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600BE" w:rsidRDefault="00E600BE"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B24B2F"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1137285</wp:posOffset>
                </wp:positionH>
                <wp:positionV relativeFrom="page">
                  <wp:posOffset>2969895</wp:posOffset>
                </wp:positionV>
                <wp:extent cx="5181600" cy="2400300"/>
                <wp:effectExtent l="51435" t="55245" r="53340" b="495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EA6A29" w:rsidRDefault="00D00830" w:rsidP="00E052E7">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AGRESSO SUPPORT OFFICER</w:t>
                            </w:r>
                            <w:r w:rsidR="00EA681F">
                              <w:rPr>
                                <w:rFonts w:asciiTheme="majorHAnsi" w:eastAsiaTheme="majorEastAsia" w:hAnsiTheme="majorHAnsi" w:cstheme="majorBidi"/>
                                <w:b/>
                                <w:i/>
                                <w:iCs/>
                                <w:sz w:val="28"/>
                                <w:szCs w:val="28"/>
                              </w:rPr>
                              <w:t xml:space="preserve"> (based in Civic Offices, Clonmel)</w:t>
                            </w:r>
                          </w:p>
                          <w:p w:rsidR="00EA6A29" w:rsidRPr="00697B47" w:rsidRDefault="00EA6A29"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C05489">
                              <w:rPr>
                                <w:rFonts w:asciiTheme="majorHAnsi" w:eastAsiaTheme="majorEastAsia" w:hAnsiTheme="majorHAnsi" w:cstheme="majorBidi"/>
                                <w:i/>
                                <w:iCs/>
                                <w:sz w:val="28"/>
                                <w:szCs w:val="28"/>
                              </w:rPr>
                              <w:t>RT/</w:t>
                            </w:r>
                            <w:r w:rsidR="00D00830">
                              <w:rPr>
                                <w:rFonts w:asciiTheme="majorHAnsi" w:eastAsiaTheme="majorEastAsia" w:hAnsiTheme="majorHAnsi" w:cstheme="majorBidi"/>
                                <w:i/>
                                <w:iCs/>
                                <w:sz w:val="28"/>
                                <w:szCs w:val="28"/>
                              </w:rPr>
                              <w:t>732</w:t>
                            </w:r>
                          </w:p>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 ___________________________________</w:t>
                            </w:r>
                          </w:p>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55pt;margin-top:233.85pt;width:408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9P8QIAAD4GAAAOAAAAZHJzL2Uyb0RvYy54bWysVMlu2zAQvRfoPxC8O5JsxYsQOUi9BAW6&#10;AUk/gBYpiwgXlaQtpUX/vUNKVuzmUhTRQeCQw+F7M/Pm5raVAh2ZsVyrHCdXMUZMFZpytc/x98ft&#10;aI6RdURRIrRiOX5mFt8u37+7aeqMjXWlBWUGQRBls6bOceVcnUWRLSomib3SNVNwWGojiQPT7CNq&#10;SAPRpYjGcTyNGm1obXTBrIXddXeIlyF+WbLCfS1LyxwSOQZsLvxN+O/8P1rekGxvSF3xoodB/gOF&#10;JFzBo0OoNXEEHQx/FUrywmirS3dVaBnpsuQFCxyATRL/xeahIjULXCA5th7SZN8ubPHl+M0gTnM8&#10;xkgRCSV6ZK1DH3SLpj47TW0zcHqowc21sA1VDkxt/UkXTxYpvaqI2rM7Y3RTMUIBXeJvRmdXuzjW&#10;B9k1nzWFZ8jB6RCoLY30qYNkIIgOVXoeKuOhFLB5ncyTaQxHBZyN0ziegOHfINnpem2su2daIr/I&#10;sYHSh/Dk+Mm6zvXk4l9TesuFgH2SCYWaHM+m0E/wgKwhGQ7a4emx6otqteDUu3vv0JpsJQw6Emgq&#10;147DM+IggVe3B0g7eBD7IKEBu22APaAeogQOFw9I7kASgsscz/2Nvkl9ajeKBsSOcNGtIQFCeVgs&#10;NDtQ9YYn+lDRps+FhWUCQqTcZyaZLaaJN0AGyeS6e+KNmIEAiJQkgLQVoexVQrg63vcugP0yDSfY&#10;IScXhKAPemq+I4Kwfi3ixWa+maejdDzdjNJ4vR7dbVfpaLpNZtfryXq1Wie/fW2SNKs4pUz5Ep5E&#10;nqT/JqJ+3HTyHGR+UTBr9ruhH7bh63vzzC26hNFRbKFakIUTu6AYL5JOLq7dtZBJL6Odps+gHaOh&#10;ftCkMHBhUWnzE6MGhleO7Y8DMQwj8VF5/U1mIBcYd8FaJGkKhrk42p0fEVVAsBwXzmDUGSvXTclD&#10;bfi+8m0T2lzpO9BtyYOiXpABDW/AkAqE+oHqp+C5Hbxexv7yDwAAAP//AwBQSwMEFAAGAAgAAAAh&#10;AMI+t4nfAAAACwEAAA8AAABkcnMvZG93bnJldi54bWxMj8FOwzAMhu9IvENkJC6IJUPdunZNJ0Ca&#10;xHUD7lmTNaWNUzXZFnh6zIkdf/vT78/VJrmBnc0UOo8S5jMBzGDjdYethI/37eMKWIgKtRo8Ggnf&#10;JsCmvr2pVKn9BXfmvI8toxIMpZJgYxxLzkNjjVNh5keDtDv6yalIcWq5ntSFyt3An4RYcqc6pAtW&#10;jebVmqbfn5yElHYvmRCo3x5E1/fbn/TZf1kp7+/S8xpYNCn+w/CnT+pQk9PBn1AHNlDOizmhErJl&#10;ngMjoigWNDlIWGWLHHhd8esf6l8AAAD//wMAUEsBAi0AFAAGAAgAAAAhALaDOJL+AAAA4QEAABMA&#10;AAAAAAAAAAAAAAAAAAAAAFtDb250ZW50X1R5cGVzXS54bWxQSwECLQAUAAYACAAAACEAOP0h/9YA&#10;AACUAQAACwAAAAAAAAAAAAAAAAAvAQAAX3JlbHMvLnJlbHNQSwECLQAUAAYACAAAACEATPFfT/EC&#10;AAA+BgAADgAAAAAAAAAAAAAAAAAuAgAAZHJzL2Uyb0RvYy54bWxQSwECLQAUAAYACAAAACEAwj63&#10;id8AAAALAQAADwAAAAAAAAAAAAAAAABLBQAAZHJzL2Rvd25yZXYueG1sUEsFBgAAAAAEAAQA8wAA&#10;AFcGAAAAAA==&#10;" o:allowincell="f" filled="f" strokecolor="#548dd4 [1951]" strokeweight="6pt">
                <v:stroke linestyle="thickThin"/>
                <v:imagedata embosscolor="shadow add(51)"/>
                <v:shadow on="t" type="emboss" color="#548dd4 [1951]" color2="shadow add(102)" offset="-1pt,-1pt" offset2="1pt,1pt"/>
                <v:textbox inset="10.8pt,7.2pt,10.8pt,7.2pt">
                  <w:txbxContent>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EA6A29" w:rsidRDefault="00D00830" w:rsidP="00E052E7">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AGRESSO SUPPORT OFFICER</w:t>
                      </w:r>
                      <w:r w:rsidR="00EA681F">
                        <w:rPr>
                          <w:rFonts w:asciiTheme="majorHAnsi" w:eastAsiaTheme="majorEastAsia" w:hAnsiTheme="majorHAnsi" w:cstheme="majorBidi"/>
                          <w:b/>
                          <w:i/>
                          <w:iCs/>
                          <w:sz w:val="28"/>
                          <w:szCs w:val="28"/>
                        </w:rPr>
                        <w:t xml:space="preserve"> (based in Civic Offices, Clonmel)</w:t>
                      </w:r>
                      <w:bookmarkStart w:id="1" w:name="_GoBack"/>
                      <w:bookmarkEnd w:id="1"/>
                    </w:p>
                    <w:p w:rsidR="00EA6A29" w:rsidRPr="00697B47" w:rsidRDefault="00EA6A29"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C05489">
                        <w:rPr>
                          <w:rFonts w:asciiTheme="majorHAnsi" w:eastAsiaTheme="majorEastAsia" w:hAnsiTheme="majorHAnsi" w:cstheme="majorBidi"/>
                          <w:i/>
                          <w:iCs/>
                          <w:sz w:val="28"/>
                          <w:szCs w:val="28"/>
                        </w:rPr>
                        <w:t>RT/</w:t>
                      </w:r>
                      <w:r w:rsidR="00D00830">
                        <w:rPr>
                          <w:rFonts w:asciiTheme="majorHAnsi" w:eastAsiaTheme="majorEastAsia" w:hAnsiTheme="majorHAnsi" w:cstheme="majorBidi"/>
                          <w:i/>
                          <w:iCs/>
                          <w:sz w:val="28"/>
                          <w:szCs w:val="28"/>
                        </w:rPr>
                        <w:t>732</w:t>
                      </w:r>
                    </w:p>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 ___________________________________</w:t>
                      </w:r>
                    </w:p>
                    <w:p w:rsidR="00EA6A29" w:rsidRDefault="00EA6A29"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BE308A" w:rsidRDefault="00BE308A" w:rsidP="001349C5">
      <w:pPr>
        <w:ind w:left="720" w:right="-327"/>
        <w:jc w:val="both"/>
        <w:rPr>
          <w:rFonts w:ascii="Verdana" w:hAnsi="Verdana" w:cs="Times New Roman"/>
        </w:rPr>
      </w:pPr>
    </w:p>
    <w:p w:rsidR="00BE308A" w:rsidRDefault="00BE308A" w:rsidP="001349C5">
      <w:pPr>
        <w:ind w:left="720" w:right="-327"/>
        <w:jc w:val="both"/>
        <w:rPr>
          <w:rFonts w:ascii="Verdana" w:hAnsi="Verdana" w:cs="Times New Roman"/>
        </w:rPr>
      </w:pPr>
    </w:p>
    <w:p w:rsidR="002049C0" w:rsidRPr="00554D65" w:rsidRDefault="002049C0" w:rsidP="002049C0">
      <w:pPr>
        <w:tabs>
          <w:tab w:val="left" w:pos="748"/>
          <w:tab w:val="left" w:pos="3927"/>
        </w:tabs>
        <w:ind w:right="-327"/>
        <w:jc w:val="center"/>
        <w:rPr>
          <w:rFonts w:ascii="Verdana" w:hAnsi="Verdana" w:cs="Times New Roman"/>
          <w:b/>
          <w:iCs/>
          <w:lang w:val="en-US"/>
        </w:rPr>
      </w:pPr>
      <w:r w:rsidRPr="00554D65">
        <w:rPr>
          <w:rFonts w:ascii="Verdana" w:hAnsi="Verdana" w:cs="Times New Roman"/>
          <w:b/>
          <w:iCs/>
          <w:lang w:val="en-US"/>
        </w:rPr>
        <w:t>CLOSING DATE FOR RECEIPT OF APPLICATIONS:</w:t>
      </w:r>
    </w:p>
    <w:p w:rsidR="002049C0" w:rsidRDefault="002049C0" w:rsidP="002049C0">
      <w:pPr>
        <w:tabs>
          <w:tab w:val="left" w:pos="748"/>
          <w:tab w:val="left" w:pos="3927"/>
        </w:tabs>
        <w:ind w:right="-327"/>
        <w:rPr>
          <w:rFonts w:cs="Times New Roman"/>
          <w:b/>
          <w:iCs/>
          <w:lang w:val="en-US"/>
        </w:rPr>
      </w:pPr>
    </w:p>
    <w:p w:rsidR="002049C0" w:rsidRDefault="002049C0" w:rsidP="002049C0">
      <w:pPr>
        <w:tabs>
          <w:tab w:val="left" w:pos="748"/>
          <w:tab w:val="left" w:pos="3927"/>
        </w:tabs>
        <w:ind w:right="-327"/>
        <w:rPr>
          <w:rFonts w:cs="Times New Roman"/>
          <w:b/>
          <w:iCs/>
          <w:lang w:val="en-US"/>
        </w:rPr>
      </w:pPr>
    </w:p>
    <w:p w:rsidR="002049C0" w:rsidRPr="00554D65" w:rsidRDefault="002049C0" w:rsidP="002049C0">
      <w:pPr>
        <w:tabs>
          <w:tab w:val="left" w:pos="3927"/>
        </w:tabs>
        <w:ind w:left="709" w:right="-327"/>
        <w:rPr>
          <w:rFonts w:ascii="Verdana" w:hAnsi="Verdana" w:cs="Times New Roman"/>
          <w:b/>
          <w:iCs/>
          <w:color w:val="FF0000"/>
          <w:sz w:val="28"/>
          <w:szCs w:val="28"/>
          <w:lang w:val="en-US"/>
        </w:rPr>
      </w:pPr>
      <w:r w:rsidRPr="00554D65">
        <w:rPr>
          <w:rFonts w:ascii="Verdana" w:hAnsi="Verdana" w:cs="Times New Roman"/>
          <w:b/>
          <w:iCs/>
          <w:color w:val="FF0000"/>
          <w:sz w:val="28"/>
          <w:szCs w:val="28"/>
          <w:lang w:val="en-US"/>
        </w:rPr>
        <w:t xml:space="preserve">4.00 P.M. on </w:t>
      </w:r>
      <w:r w:rsidR="00F839A0">
        <w:rPr>
          <w:rFonts w:ascii="Verdana" w:hAnsi="Verdana" w:cs="Times New Roman"/>
          <w:b/>
          <w:iCs/>
          <w:color w:val="FF0000"/>
          <w:sz w:val="28"/>
          <w:szCs w:val="28"/>
          <w:lang w:val="en-US"/>
        </w:rPr>
        <w:t xml:space="preserve">Friday, </w:t>
      </w:r>
      <w:r w:rsidR="00D94542">
        <w:rPr>
          <w:rFonts w:ascii="Verdana" w:hAnsi="Verdana" w:cs="Times New Roman"/>
          <w:b/>
          <w:iCs/>
          <w:color w:val="FF0000"/>
          <w:sz w:val="28"/>
          <w:szCs w:val="28"/>
          <w:lang w:val="en-US"/>
        </w:rPr>
        <w:t>10</w:t>
      </w:r>
      <w:r w:rsidR="00F839A0" w:rsidRPr="00F839A0">
        <w:rPr>
          <w:rFonts w:ascii="Verdana" w:hAnsi="Verdana" w:cs="Times New Roman"/>
          <w:b/>
          <w:iCs/>
          <w:color w:val="FF0000"/>
          <w:sz w:val="28"/>
          <w:szCs w:val="28"/>
          <w:vertAlign w:val="superscript"/>
          <w:lang w:val="en-US"/>
        </w:rPr>
        <w:t>th</w:t>
      </w:r>
      <w:r w:rsidR="00F839A0">
        <w:rPr>
          <w:rFonts w:ascii="Verdana" w:hAnsi="Verdana" w:cs="Times New Roman"/>
          <w:b/>
          <w:iCs/>
          <w:color w:val="FF0000"/>
          <w:sz w:val="28"/>
          <w:szCs w:val="28"/>
          <w:lang w:val="en-US"/>
        </w:rPr>
        <w:t xml:space="preserve"> </w:t>
      </w:r>
      <w:r w:rsidR="00D94542">
        <w:rPr>
          <w:rFonts w:ascii="Verdana" w:hAnsi="Verdana" w:cs="Times New Roman"/>
          <w:b/>
          <w:iCs/>
          <w:color w:val="FF0000"/>
          <w:sz w:val="28"/>
          <w:szCs w:val="28"/>
          <w:lang w:val="en-US"/>
        </w:rPr>
        <w:t>May</w:t>
      </w:r>
      <w:r w:rsidR="00F839A0">
        <w:rPr>
          <w:rFonts w:ascii="Verdana" w:hAnsi="Verdana" w:cs="Times New Roman"/>
          <w:b/>
          <w:iCs/>
          <w:color w:val="FF0000"/>
          <w:sz w:val="28"/>
          <w:szCs w:val="28"/>
          <w:lang w:val="en-US"/>
        </w:rPr>
        <w:t>, 2024</w:t>
      </w:r>
    </w:p>
    <w:p w:rsidR="002049C0" w:rsidRPr="00E600BE" w:rsidRDefault="002049C0" w:rsidP="002049C0">
      <w:pPr>
        <w:pStyle w:val="BlockText"/>
        <w:spacing w:line="360" w:lineRule="auto"/>
        <w:ind w:right="-765"/>
        <w:jc w:val="center"/>
        <w:rPr>
          <w:rFonts w:cs="Times New Roman"/>
          <w:b/>
          <w:sz w:val="22"/>
          <w:szCs w:val="22"/>
        </w:rPr>
      </w:pPr>
    </w:p>
    <w:p w:rsidR="002049C0" w:rsidRDefault="002049C0" w:rsidP="002049C0">
      <w:pPr>
        <w:pStyle w:val="BlockText"/>
        <w:spacing w:line="360" w:lineRule="auto"/>
        <w:ind w:left="0" w:right="0"/>
        <w:rPr>
          <w:rFonts w:ascii="Verdana" w:hAnsi="Verdana" w:cs="Times New Roman"/>
        </w:rPr>
      </w:pPr>
    </w:p>
    <w:p w:rsidR="002049C0" w:rsidRDefault="002049C0" w:rsidP="002049C0">
      <w:pPr>
        <w:pStyle w:val="BlockText"/>
        <w:spacing w:line="360" w:lineRule="auto"/>
        <w:ind w:left="709" w:right="0"/>
        <w:rPr>
          <w:rFonts w:ascii="Verdana" w:hAnsi="Verdana" w:cs="Times New Roman"/>
          <w:i/>
          <w:u w:val="single"/>
        </w:rPr>
      </w:pPr>
      <w:r w:rsidRPr="000600C5">
        <w:rPr>
          <w:rFonts w:ascii="Verdana" w:hAnsi="Verdana" w:cs="Times New Roman"/>
          <w:i/>
          <w:u w:val="single"/>
        </w:rPr>
        <w:t>Please refer to the Information Booklet relating to this competition for further details and requirements</w:t>
      </w:r>
    </w:p>
    <w:p w:rsidR="002049C0" w:rsidRDefault="002049C0" w:rsidP="002049C0">
      <w:pPr>
        <w:ind w:right="-327" w:firstLine="720"/>
        <w:jc w:val="both"/>
        <w:rPr>
          <w:rFonts w:cs="Times New Roman"/>
        </w:rPr>
      </w:pPr>
    </w:p>
    <w:p w:rsidR="002049C0" w:rsidRDefault="002049C0" w:rsidP="002049C0">
      <w:pPr>
        <w:ind w:left="720" w:right="-327"/>
        <w:jc w:val="both"/>
        <w:rPr>
          <w:rFonts w:ascii="Verdana" w:hAnsi="Verdana" w:cs="Times New Roman"/>
          <w:color w:val="FF0000"/>
          <w:sz w:val="28"/>
          <w:szCs w:val="28"/>
          <w:u w:val="single"/>
        </w:rPr>
      </w:pPr>
      <w:r w:rsidRPr="00534518">
        <w:rPr>
          <w:rFonts w:ascii="Verdana" w:hAnsi="Verdana" w:cs="Times New Roman"/>
          <w:color w:val="FF0000"/>
          <w:sz w:val="28"/>
          <w:szCs w:val="28"/>
          <w:u w:val="single"/>
        </w:rPr>
        <w:t xml:space="preserve">PLEASE NOTE: Only </w:t>
      </w:r>
      <w:r w:rsidRPr="00773A98">
        <w:rPr>
          <w:rFonts w:ascii="Verdana" w:hAnsi="Verdana" w:cs="Times New Roman"/>
          <w:b/>
          <w:color w:val="FF0000"/>
          <w:sz w:val="28"/>
          <w:szCs w:val="28"/>
          <w:u w:val="single"/>
        </w:rPr>
        <w:t>typed</w:t>
      </w:r>
      <w:r w:rsidRPr="00534518">
        <w:rPr>
          <w:rFonts w:ascii="Verdana" w:hAnsi="Verdana" w:cs="Times New Roman"/>
          <w:color w:val="FF0000"/>
          <w:sz w:val="28"/>
          <w:szCs w:val="28"/>
          <w:u w:val="single"/>
        </w:rPr>
        <w:t xml:space="preserve"> applications will be accepted. </w:t>
      </w:r>
    </w:p>
    <w:p w:rsidR="002049C0" w:rsidRDefault="002049C0" w:rsidP="002049C0">
      <w:pPr>
        <w:ind w:left="720" w:right="-327"/>
        <w:jc w:val="both"/>
        <w:rPr>
          <w:rFonts w:ascii="Verdana" w:hAnsi="Verdana" w:cs="Times New Roman"/>
          <w:color w:val="FF0000"/>
        </w:rPr>
      </w:pPr>
    </w:p>
    <w:p w:rsidR="002049C0" w:rsidRPr="00BF5549" w:rsidRDefault="002049C0" w:rsidP="002049C0">
      <w:pPr>
        <w:jc w:val="center"/>
        <w:rPr>
          <w:rFonts w:ascii="Verdana" w:eastAsia="Times New Roman" w:hAnsi="Verdana" w:cs="Times New Roman"/>
          <w:b/>
          <w:color w:val="FF0000"/>
          <w:kern w:val="0"/>
          <w:lang w:val="en-IE" w:eastAsia="en-US" w:bidi="ar-SA"/>
        </w:rPr>
      </w:pPr>
      <w:r w:rsidRPr="00BF5549">
        <w:rPr>
          <w:rFonts w:ascii="Verdana" w:hAnsi="Verdana"/>
          <w:b/>
          <w:color w:val="FF0000"/>
          <w:lang w:val="en-IE"/>
        </w:rPr>
        <w:t>4 copies of application form must be submitted in hard copy only</w:t>
      </w:r>
    </w:p>
    <w:p w:rsidR="002049C0" w:rsidRPr="00534518" w:rsidRDefault="002049C0" w:rsidP="002049C0">
      <w:pPr>
        <w:ind w:left="720" w:right="-327"/>
        <w:jc w:val="both"/>
        <w:rPr>
          <w:rFonts w:ascii="Verdana" w:hAnsi="Verdana" w:cs="Times New Roman"/>
          <w:color w:val="FF0000"/>
        </w:rPr>
      </w:pPr>
    </w:p>
    <w:p w:rsidR="002049C0" w:rsidRPr="00E600BE" w:rsidRDefault="002049C0" w:rsidP="002049C0">
      <w:pPr>
        <w:tabs>
          <w:tab w:val="left" w:pos="748"/>
          <w:tab w:val="left" w:pos="3927"/>
        </w:tabs>
        <w:ind w:right="-327"/>
        <w:jc w:val="both"/>
        <w:rPr>
          <w:rFonts w:cs="Times New Roman"/>
          <w:iCs/>
          <w:sz w:val="22"/>
          <w:szCs w:val="22"/>
          <w:lang w:val="en-US"/>
        </w:rPr>
      </w:pPr>
    </w:p>
    <w:p w:rsidR="002049C0" w:rsidRPr="00E600BE" w:rsidRDefault="002049C0" w:rsidP="002049C0">
      <w:pPr>
        <w:pStyle w:val="BlockText"/>
        <w:spacing w:line="360" w:lineRule="auto"/>
        <w:ind w:right="-765"/>
        <w:jc w:val="center"/>
        <w:rPr>
          <w:rFonts w:cs="Times New Roman"/>
          <w:b/>
          <w:sz w:val="22"/>
          <w:szCs w:val="22"/>
        </w:rPr>
      </w:pPr>
    </w:p>
    <w:p w:rsidR="002049C0" w:rsidRDefault="002049C0" w:rsidP="002049C0">
      <w:pPr>
        <w:pStyle w:val="BlockText"/>
        <w:spacing w:line="360" w:lineRule="auto"/>
        <w:ind w:left="0" w:right="0"/>
        <w:rPr>
          <w:rFonts w:ascii="Verdana" w:hAnsi="Verdana" w:cs="Times New Roman"/>
        </w:rPr>
      </w:pPr>
    </w:p>
    <w:p w:rsidR="002049C0" w:rsidRPr="00623A45" w:rsidRDefault="002049C0" w:rsidP="002049C0">
      <w:pPr>
        <w:pStyle w:val="BlockText"/>
        <w:spacing w:line="360" w:lineRule="auto"/>
        <w:ind w:left="709" w:right="0"/>
        <w:rPr>
          <w:rFonts w:ascii="Verdana" w:hAnsi="Verdana" w:cs="Times New Roman"/>
          <w:i/>
          <w:u w:val="single"/>
        </w:rPr>
      </w:pPr>
      <w:r w:rsidRPr="00623A45">
        <w:rPr>
          <w:rFonts w:ascii="Verdana" w:hAnsi="Verdana" w:cs="Times New Roman"/>
          <w:i/>
          <w:u w:val="single"/>
        </w:rPr>
        <w:t>Please refer to the Information Booklet relating to this competition for further details and requirements</w:t>
      </w:r>
    </w:p>
    <w:p w:rsidR="00614605" w:rsidRDefault="00C36E36" w:rsidP="00614605">
      <w:pPr>
        <w:pStyle w:val="BodyText"/>
        <w:jc w:val="both"/>
        <w:rPr>
          <w:rFonts w:ascii="Century Gothic" w:hAnsi="Century Gothic"/>
          <w:sz w:val="22"/>
          <w:szCs w:val="22"/>
        </w:rPr>
      </w:pPr>
      <w:r>
        <w:rPr>
          <w:b/>
          <w:noProof/>
          <w:sz w:val="32"/>
          <w:lang w:eastAsia="en-IE"/>
        </w:rPr>
        <w:lastRenderedPageBreak/>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7C3B6E"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EA6A29" w:rsidRDefault="00EA6A29"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EA6A29" w:rsidRDefault="00EA6A29" w:rsidP="00D17D5F">
                      <w:pPr>
                        <w:pStyle w:val="Heading5"/>
                        <w:jc w:val="center"/>
                        <w:rPr>
                          <w:sz w:val="52"/>
                        </w:rPr>
                      </w:pPr>
                      <w:r>
                        <w:rPr>
                          <w:sz w:val="52"/>
                        </w:rPr>
                        <w:t>IMPORTANT CHECKLIST</w:t>
                      </w:r>
                    </w:p>
                  </w:txbxContent>
                </v:textbox>
              </v:shape>
            </w:pict>
          </mc:Fallback>
        </mc:AlternateContent>
      </w:r>
    </w:p>
    <w:p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rsidR="00D17D5F" w:rsidRDefault="00D17D5F" w:rsidP="00D17D5F">
      <w:pPr>
        <w:jc w:val="both"/>
      </w:pPr>
    </w:p>
    <w:p w:rsidR="00D17D5F" w:rsidRPr="00AE34D1" w:rsidRDefault="00D17D5F" w:rsidP="00D17D5F">
      <w:pPr>
        <w:numPr>
          <w:ilvl w:val="0"/>
          <w:numId w:val="1"/>
        </w:numPr>
        <w:jc w:val="both"/>
        <w:rPr>
          <w:b/>
          <w:u w:val="single"/>
        </w:rPr>
      </w:pPr>
      <w:r>
        <w:t xml:space="preserve">All application forms must be submitted </w:t>
      </w:r>
      <w:r w:rsidR="00A33125">
        <w:t>in hard copy to Human Resources Section, Tipperary County Council, Civic Offices, Clonmel</w:t>
      </w:r>
      <w:r w:rsidR="00E9163D">
        <w:t xml:space="preserve">, </w:t>
      </w:r>
      <w:r>
        <w:t xml:space="preserve">fully completed and inclusive of all the requested documentation by </w:t>
      </w:r>
      <w:r w:rsidR="00C05489">
        <w:rPr>
          <w:b/>
          <w:bCs/>
          <w:u w:val="single"/>
        </w:rPr>
        <w:t xml:space="preserve">4 pm on </w:t>
      </w:r>
      <w:r w:rsidR="00F839A0">
        <w:rPr>
          <w:b/>
          <w:bCs/>
          <w:u w:val="single"/>
        </w:rPr>
        <w:t xml:space="preserve">Friday, </w:t>
      </w:r>
      <w:r w:rsidR="00D94542">
        <w:rPr>
          <w:b/>
          <w:bCs/>
          <w:u w:val="single"/>
        </w:rPr>
        <w:t>10</w:t>
      </w:r>
      <w:r w:rsidR="00F839A0" w:rsidRPr="00F839A0">
        <w:rPr>
          <w:b/>
          <w:bCs/>
          <w:u w:val="single"/>
          <w:vertAlign w:val="superscript"/>
        </w:rPr>
        <w:t>th</w:t>
      </w:r>
      <w:r w:rsidR="00F839A0">
        <w:rPr>
          <w:b/>
          <w:bCs/>
          <w:u w:val="single"/>
        </w:rPr>
        <w:t xml:space="preserve"> </w:t>
      </w:r>
      <w:r w:rsidR="00D94542">
        <w:rPr>
          <w:b/>
          <w:bCs/>
          <w:u w:val="single"/>
        </w:rPr>
        <w:t>May</w:t>
      </w:r>
      <w:r w:rsidR="00F839A0">
        <w:rPr>
          <w:b/>
          <w:bCs/>
          <w:u w:val="single"/>
        </w:rPr>
        <w:t>, 2024.</w:t>
      </w:r>
      <w:r>
        <w:t xml:space="preserve"> </w:t>
      </w:r>
      <w:r w:rsidR="00B05C3E">
        <w:t xml:space="preserve"> </w:t>
      </w:r>
      <w:r>
        <w:t xml:space="preserve">All </w:t>
      </w:r>
      <w:r>
        <w:rPr>
          <w:b/>
          <w:u w:val="single"/>
        </w:rPr>
        <w:t>incomplete applications</w:t>
      </w:r>
      <w:r>
        <w:t xml:space="preserve"> will be returned as </w:t>
      </w:r>
      <w:r>
        <w:rPr>
          <w:b/>
          <w:u w:val="single"/>
        </w:rPr>
        <w:t>invalid</w:t>
      </w:r>
      <w:r>
        <w:t xml:space="preserve"> after the closing date and will not be included in the competition.</w:t>
      </w:r>
      <w:r w:rsidR="00AE34D1">
        <w:t xml:space="preserve">  </w:t>
      </w:r>
      <w:r w:rsidR="002049C0">
        <w:rPr>
          <w:b/>
          <w:u w:val="single"/>
        </w:rPr>
        <w:t>Only hard copy applications will be accepted.</w:t>
      </w:r>
    </w:p>
    <w:p w:rsidR="00D17D5F" w:rsidRDefault="00D17D5F" w:rsidP="00D17D5F">
      <w:pPr>
        <w:jc w:val="both"/>
      </w:pPr>
    </w:p>
    <w:p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rsidR="00D17D5F" w:rsidRDefault="00D17D5F" w:rsidP="00D17D5F">
      <w:pPr>
        <w:ind w:left="360"/>
        <w:jc w:val="both"/>
      </w:pPr>
    </w:p>
    <w:p w:rsidR="00D17D5F" w:rsidRDefault="00D17D5F" w:rsidP="00D17D5F">
      <w:pPr>
        <w:numPr>
          <w:ilvl w:val="0"/>
          <w:numId w:val="1"/>
        </w:numPr>
        <w:jc w:val="both"/>
      </w:pPr>
      <w:r>
        <w:t xml:space="preserve">Ensure that you have answered all questions fully. </w:t>
      </w:r>
    </w:p>
    <w:p w:rsidR="00C36E36" w:rsidRDefault="00C36E36" w:rsidP="00C36E36">
      <w:pPr>
        <w:ind w:left="360"/>
        <w:jc w:val="both"/>
      </w:pPr>
    </w:p>
    <w:p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rsidR="00D17D5F" w:rsidRDefault="00D17D5F" w:rsidP="00D17D5F">
      <w:pPr>
        <w:jc w:val="both"/>
      </w:pPr>
    </w:p>
    <w:p w:rsidR="00D17D5F" w:rsidRPr="00E9163D" w:rsidRDefault="00D17D5F" w:rsidP="00D17D5F">
      <w:pPr>
        <w:numPr>
          <w:ilvl w:val="0"/>
          <w:numId w:val="1"/>
        </w:numPr>
        <w:jc w:val="both"/>
      </w:pPr>
      <w:r w:rsidRPr="00E9163D">
        <w:t xml:space="preserve">Applications </w:t>
      </w:r>
      <w:r w:rsidR="00E9163D" w:rsidRPr="00E9163D">
        <w:rPr>
          <w:u w:val="single"/>
        </w:rPr>
        <w:t>must</w:t>
      </w:r>
      <w:r w:rsidRPr="00E9163D">
        <w:rPr>
          <w:u w:val="single"/>
        </w:rPr>
        <w:t xml:space="preserve"> be submitted </w:t>
      </w:r>
      <w:r w:rsidR="00A33125">
        <w:rPr>
          <w:u w:val="single"/>
        </w:rPr>
        <w:t xml:space="preserve">in hard copy </w:t>
      </w:r>
      <w:r w:rsidR="00A33125" w:rsidRPr="00A33125">
        <w:t xml:space="preserve">ensuring that </w:t>
      </w:r>
      <w:r w:rsidRPr="00E9163D">
        <w:t>all required information is included on the application (i.e. Scanned copy of educational qualifications, etc.)</w:t>
      </w:r>
    </w:p>
    <w:p w:rsidR="00D17D5F" w:rsidRDefault="00D17D5F" w:rsidP="00D17D5F">
      <w:pPr>
        <w:ind w:left="360"/>
        <w:jc w:val="both"/>
      </w:pPr>
    </w:p>
    <w:p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rsidR="00D17D5F" w:rsidRDefault="00D17D5F" w:rsidP="00D17D5F">
      <w:pPr>
        <w:ind w:left="360"/>
        <w:jc w:val="both"/>
      </w:pPr>
    </w:p>
    <w:p w:rsidR="00D17D5F" w:rsidRDefault="00D17D5F" w:rsidP="00D17D5F">
      <w:pPr>
        <w:numPr>
          <w:ilvl w:val="0"/>
          <w:numId w:val="1"/>
        </w:numPr>
        <w:jc w:val="both"/>
      </w:pPr>
      <w:r>
        <w:t xml:space="preserve">Please notify </w:t>
      </w:r>
      <w:r w:rsidR="00873925">
        <w:t>the Human Resources Department</w:t>
      </w:r>
      <w:r>
        <w:t xml:space="preserve"> of any change of address.</w:t>
      </w:r>
    </w:p>
    <w:p w:rsidR="00E9163D" w:rsidRDefault="00E9163D" w:rsidP="00E9163D">
      <w:pPr>
        <w:pStyle w:val="ListParagraph"/>
      </w:pPr>
    </w:p>
    <w:p w:rsidR="00E9163D" w:rsidRDefault="00E9163D" w:rsidP="00D17D5F">
      <w:pPr>
        <w:numPr>
          <w:ilvl w:val="0"/>
          <w:numId w:val="1"/>
        </w:numPr>
        <w:jc w:val="both"/>
      </w:pPr>
      <w:r>
        <w:t>Please notify the Human Resources Department of any special requirements you may need.</w:t>
      </w:r>
    </w:p>
    <w:p w:rsidR="00D17D5F" w:rsidRDefault="00D17D5F" w:rsidP="00D17D5F">
      <w:pPr>
        <w:jc w:val="both"/>
      </w:pPr>
    </w:p>
    <w:p w:rsidR="00E9163D" w:rsidRDefault="00E9163D" w:rsidP="00D17D5F">
      <w:pPr>
        <w:jc w:val="both"/>
      </w:pPr>
    </w:p>
    <w:p w:rsidR="00E9163D" w:rsidRDefault="00E9163D" w:rsidP="00D17D5F">
      <w:pPr>
        <w:jc w:val="both"/>
      </w:pPr>
    </w:p>
    <w:p w:rsidR="00E9163D" w:rsidRDefault="00E9163D" w:rsidP="00D17D5F">
      <w:pPr>
        <w:jc w:val="both"/>
      </w:pPr>
    </w:p>
    <w:p w:rsidR="00E9163D" w:rsidRDefault="00E9163D" w:rsidP="00D17D5F">
      <w:pPr>
        <w:jc w:val="both"/>
      </w:pPr>
    </w:p>
    <w:p w:rsidR="00D17D5F" w:rsidRDefault="00D17D5F" w:rsidP="00D17D5F">
      <w:pPr>
        <w:jc w:val="both"/>
      </w:pPr>
    </w:p>
    <w:p w:rsidR="00F938C3" w:rsidRDefault="00C36E36">
      <w:pPr>
        <w:widowControl/>
        <w:suppressAutoHyphens w:val="0"/>
        <w:spacing w:after="200" w:line="276" w:lineRule="auto"/>
        <w:rPr>
          <w:b/>
          <w:i/>
          <w:iCs/>
          <w:sz w:val="40"/>
        </w:rPr>
      </w:pPr>
      <w:r>
        <w:rPr>
          <w:b/>
          <w:noProof/>
          <w:sz w:val="32"/>
          <w:lang w:val="en-IE" w:eastAsia="en-IE" w:bidi="ar-SA"/>
        </w:rPr>
        <w:lastRenderedPageBreak/>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14605" w:rsidRPr="00A1743A" w:rsidRDefault="00614605" w:rsidP="00752185">
      <w:pPr>
        <w:spacing w:line="360" w:lineRule="auto"/>
        <w:ind w:right="-765"/>
        <w:jc w:val="center"/>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r w:rsidR="00E672E7">
        <w:rPr>
          <w:rFonts w:ascii="Century Gothic" w:hAnsi="Century Gothic"/>
          <w:b/>
          <w:color w:val="FF0000"/>
          <w:sz w:val="28"/>
          <w:szCs w:val="28"/>
          <w:lang w:val="en-US"/>
        </w:rPr>
        <w:t>AGRESSO SUPPORT OFFICER (BASED IN CIVIC OFFICES, CLONMEL)</w:t>
      </w:r>
    </w:p>
    <w:p w:rsidR="009F13D9" w:rsidRDefault="009F13D9" w:rsidP="00F938C3">
      <w:pPr>
        <w:jc w:val="both"/>
        <w:rPr>
          <w:rFonts w:cs="Times New Roman"/>
          <w:b/>
          <w:color w:val="FF0000"/>
          <w:u w:val="single"/>
          <w:lang w:val="en-US"/>
        </w:rPr>
      </w:pPr>
    </w:p>
    <w:p w:rsidR="009F13D9" w:rsidRPr="009F13D9" w:rsidRDefault="009F13D9" w:rsidP="00F938C3">
      <w:pPr>
        <w:jc w:val="both"/>
        <w:rPr>
          <w:rFonts w:ascii="Verdana" w:hAnsi="Verdana" w:cstheme="minorHAnsi"/>
        </w:rPr>
      </w:pPr>
      <w:r w:rsidRPr="009F13D9">
        <w:rPr>
          <w:rFonts w:ascii="Verdana" w:hAnsi="Verdana" w:cstheme="minorHAnsi"/>
        </w:rPr>
        <w:t>Applications are invited from suitably qualified persons to form panels for the following position from which temporary positions may be filled.</w:t>
      </w:r>
    </w:p>
    <w:p w:rsidR="009F13D9" w:rsidRPr="009F13D9" w:rsidRDefault="009F13D9" w:rsidP="00F938C3">
      <w:pPr>
        <w:jc w:val="both"/>
        <w:rPr>
          <w:rFonts w:ascii="Verdana" w:hAnsi="Verdana" w:cstheme="minorHAnsi"/>
        </w:rPr>
      </w:pPr>
    </w:p>
    <w:p w:rsidR="009F13D9" w:rsidRPr="00752185" w:rsidRDefault="009F13D9" w:rsidP="00F938C3">
      <w:pPr>
        <w:jc w:val="both"/>
        <w:rPr>
          <w:rFonts w:ascii="Verdana" w:hAnsi="Verdana" w:cs="Times New Roman"/>
          <w:b/>
          <w:color w:val="FF0000"/>
          <w:sz w:val="22"/>
          <w:szCs w:val="22"/>
          <w:u w:val="single"/>
          <w:lang w:val="en-US"/>
        </w:rPr>
      </w:pPr>
      <w:r w:rsidRPr="00752185">
        <w:rPr>
          <w:rFonts w:ascii="Verdana" w:hAnsi="Verdana" w:cstheme="minorHAnsi"/>
          <w:b/>
          <w:bCs/>
          <w:sz w:val="22"/>
          <w:szCs w:val="22"/>
        </w:rPr>
        <w:t>Please indicate if you are currently serving in a local authority or regional assembly</w:t>
      </w:r>
    </w:p>
    <w:p w:rsidR="009F13D9" w:rsidRPr="00DF183D" w:rsidRDefault="009F13D9" w:rsidP="009F13D9">
      <w:pPr>
        <w:ind w:left="720" w:hanging="720"/>
        <w:rPr>
          <w:rFonts w:cstheme="minorHAnsi"/>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rPr>
        <w:t>Are you currently serving in a local authority or regional assembly?</w:t>
      </w:r>
    </w:p>
    <w:p w:rsidR="009F13D9" w:rsidRDefault="009F13D9" w:rsidP="009F13D9">
      <w:pPr>
        <w:pBdr>
          <w:top w:val="single" w:sz="12" w:space="1" w:color="auto"/>
          <w:left w:val="single" w:sz="12" w:space="0" w:color="auto"/>
          <w:bottom w:val="single" w:sz="12" w:space="1" w:color="auto"/>
          <w:right w:val="single" w:sz="12" w:space="0" w:color="auto"/>
        </w:pBdr>
        <w:jc w:val="both"/>
        <w:rPr>
          <w:rFonts w:cstheme="minorHAnsi"/>
          <w:b/>
          <w:lang w:val="en-US"/>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b/>
          <w:lang w:val="en-US"/>
        </w:rPr>
        <w:t>Yes</w:t>
      </w:r>
      <w:r w:rsidRPr="009F13D9">
        <w:rPr>
          <w:rFonts w:ascii="Verdana" w:hAnsi="Verdana" w:cstheme="minorHAnsi"/>
          <w:lang w:val="en-US"/>
        </w:rPr>
        <w:tab/>
      </w:r>
      <w:r w:rsidRPr="009F13D9">
        <w:rPr>
          <w:rFonts w:ascii="Verdana" w:hAnsi="Verdana" w:cstheme="minorHAnsi"/>
          <w:lang w:val="en-US"/>
        </w:rPr>
        <w:sym w:font="Wingdings" w:char="F070"/>
      </w:r>
      <w:r w:rsidR="00752185">
        <w:rPr>
          <w:rFonts w:ascii="Verdana" w:hAnsi="Verdana" w:cstheme="minorHAnsi"/>
          <w:lang w:val="en-US"/>
        </w:rPr>
        <w:t xml:space="preserve">   If “yes” please state the name of the body ____________________</w:t>
      </w: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p>
    <w:p w:rsidR="00C36B4B" w:rsidRDefault="009F13D9" w:rsidP="009F13D9">
      <w:pPr>
        <w:pBdr>
          <w:top w:val="single" w:sz="12" w:space="1" w:color="auto"/>
          <w:left w:val="single" w:sz="12" w:space="0" w:color="auto"/>
          <w:bottom w:val="single" w:sz="12" w:space="1" w:color="auto"/>
          <w:right w:val="single" w:sz="12" w:space="0" w:color="auto"/>
        </w:pBdr>
        <w:jc w:val="both"/>
        <w:rPr>
          <w:rFonts w:cs="Times New Roman"/>
          <w:b/>
          <w:lang w:val="en-US"/>
        </w:rPr>
      </w:pPr>
      <w:r w:rsidRPr="009F13D9">
        <w:rPr>
          <w:rFonts w:ascii="Verdana" w:hAnsi="Verdana" w:cstheme="minorHAnsi"/>
          <w:b/>
          <w:lang w:val="en-US"/>
        </w:rPr>
        <w:t>No</w:t>
      </w:r>
      <w:r w:rsidRPr="00DF183D">
        <w:rPr>
          <w:rFonts w:cstheme="minorHAnsi"/>
          <w:lang w:val="en-US"/>
        </w:rPr>
        <w:tab/>
      </w:r>
      <w:r w:rsidRPr="00DF183D">
        <w:rPr>
          <w:rFonts w:cstheme="minorHAnsi"/>
          <w:lang w:val="en-US"/>
        </w:rPr>
        <w:sym w:font="Wingdings" w:char="F070"/>
      </w:r>
    </w:p>
    <w:p w:rsidR="00752185" w:rsidRDefault="00752185" w:rsidP="00704DA3">
      <w:pPr>
        <w:widowControl/>
        <w:suppressAutoHyphens w:val="0"/>
        <w:spacing w:after="200" w:line="276" w:lineRule="auto"/>
        <w:rPr>
          <w:rFonts w:ascii="Arial" w:hAnsi="Arial" w:cs="Arial"/>
          <w:sz w:val="22"/>
        </w:rPr>
      </w:pPr>
    </w:p>
    <w:p w:rsidR="00752185" w:rsidRPr="003E734B" w:rsidRDefault="00752185" w:rsidP="00704DA3">
      <w:pPr>
        <w:widowControl/>
        <w:suppressAutoHyphens w:val="0"/>
        <w:spacing w:after="200" w:line="276" w:lineRule="auto"/>
        <w:rPr>
          <w:rFonts w:ascii="Century Gothic" w:hAnsi="Century Gothic"/>
          <w:u w:val="single"/>
          <w:lang w:val="en-US"/>
        </w:rPr>
      </w:pPr>
      <w:r>
        <w:rPr>
          <w:rFonts w:ascii="Arial" w:hAnsi="Arial" w:cs="Arial"/>
          <w:sz w:val="22"/>
        </w:rPr>
        <w:t xml:space="preserve">This application form, when completed, should </w:t>
      </w:r>
      <w:r w:rsidR="002049C0">
        <w:rPr>
          <w:rFonts w:ascii="Arial" w:hAnsi="Arial" w:cs="Arial"/>
          <w:sz w:val="22"/>
        </w:rPr>
        <w:t>be returned to the Human Resources Section, Tipperary County Council, Civic Offices, Emmet Street, Clonmel, Co. Tipperary</w:t>
      </w:r>
      <w:r>
        <w:rPr>
          <w:rFonts w:ascii="Arial" w:hAnsi="Arial" w:cs="Arial"/>
          <w:sz w:val="22"/>
        </w:rPr>
        <w:t xml:space="preserve"> so as to arrive </w:t>
      </w:r>
      <w:r w:rsidRPr="000B010C">
        <w:rPr>
          <w:rFonts w:ascii="Arial" w:hAnsi="Arial" w:cs="Arial"/>
          <w:sz w:val="22"/>
        </w:rPr>
        <w:t xml:space="preserve">not later than </w:t>
      </w:r>
      <w:r w:rsidR="00EA6A29">
        <w:rPr>
          <w:rFonts w:ascii="Arial" w:hAnsi="Arial" w:cs="Arial"/>
          <w:b/>
          <w:color w:val="FF0000"/>
          <w:sz w:val="22"/>
        </w:rPr>
        <w:t xml:space="preserve">4 pm </w:t>
      </w:r>
      <w:r w:rsidR="00474AE9">
        <w:rPr>
          <w:rFonts w:ascii="Arial" w:hAnsi="Arial" w:cs="Arial"/>
          <w:b/>
          <w:color w:val="FF0000"/>
          <w:sz w:val="22"/>
        </w:rPr>
        <w:t xml:space="preserve">on </w:t>
      </w:r>
      <w:r w:rsidR="00F839A0">
        <w:rPr>
          <w:rFonts w:ascii="Arial" w:hAnsi="Arial" w:cs="Arial"/>
          <w:b/>
          <w:color w:val="FF0000"/>
          <w:sz w:val="22"/>
        </w:rPr>
        <w:t xml:space="preserve">Friday, </w:t>
      </w:r>
      <w:r w:rsidR="00D94542">
        <w:rPr>
          <w:rFonts w:ascii="Arial" w:hAnsi="Arial" w:cs="Arial"/>
          <w:b/>
          <w:color w:val="FF0000"/>
          <w:sz w:val="22"/>
        </w:rPr>
        <w:t>10</w:t>
      </w:r>
      <w:r w:rsidR="00F839A0" w:rsidRPr="00F839A0">
        <w:rPr>
          <w:rFonts w:ascii="Arial" w:hAnsi="Arial" w:cs="Arial"/>
          <w:b/>
          <w:color w:val="FF0000"/>
          <w:sz w:val="22"/>
          <w:vertAlign w:val="superscript"/>
        </w:rPr>
        <w:t>th</w:t>
      </w:r>
      <w:r w:rsidR="00F839A0">
        <w:rPr>
          <w:rFonts w:ascii="Arial" w:hAnsi="Arial" w:cs="Arial"/>
          <w:b/>
          <w:color w:val="FF0000"/>
          <w:sz w:val="22"/>
        </w:rPr>
        <w:t xml:space="preserve"> </w:t>
      </w:r>
      <w:r w:rsidR="00D94542">
        <w:rPr>
          <w:rFonts w:ascii="Arial" w:hAnsi="Arial" w:cs="Arial"/>
          <w:b/>
          <w:color w:val="FF0000"/>
          <w:sz w:val="22"/>
        </w:rPr>
        <w:t>May</w:t>
      </w:r>
      <w:r w:rsidR="00474AE9">
        <w:rPr>
          <w:rFonts w:ascii="Arial" w:hAnsi="Arial" w:cs="Arial"/>
          <w:b/>
          <w:color w:val="FF0000"/>
          <w:sz w:val="22"/>
        </w:rPr>
        <w:t xml:space="preserve"> 202</w:t>
      </w:r>
      <w:r w:rsidR="00F839A0">
        <w:rPr>
          <w:rFonts w:ascii="Arial" w:hAnsi="Arial" w:cs="Arial"/>
          <w:b/>
          <w:color w:val="FF0000"/>
          <w:sz w:val="22"/>
        </w:rPr>
        <w:t>4</w:t>
      </w:r>
      <w:r w:rsidRPr="000B010C">
        <w:rPr>
          <w:rFonts w:ascii="Arial" w:hAnsi="Arial" w:cs="Arial"/>
          <w:b/>
          <w:sz w:val="22"/>
        </w:rPr>
        <w:t>.</w:t>
      </w:r>
      <w:r w:rsidR="003E734B">
        <w:rPr>
          <w:rFonts w:ascii="Arial" w:hAnsi="Arial" w:cs="Arial"/>
          <w:b/>
          <w:sz w:val="22"/>
        </w:rPr>
        <w:t xml:space="preserve">  </w:t>
      </w:r>
      <w:r w:rsidR="002049C0">
        <w:rPr>
          <w:rFonts w:ascii="Arial" w:hAnsi="Arial" w:cs="Arial"/>
          <w:b/>
          <w:sz w:val="22"/>
          <w:u w:val="single"/>
        </w:rPr>
        <w:t>Hard copy applications (4 copies) must be submitted.</w:t>
      </w:r>
    </w:p>
    <w:p w:rsidR="00D17D5F" w:rsidRDefault="00D17D5F" w:rsidP="00E80F25">
      <w:pPr>
        <w:pStyle w:val="BlockText"/>
        <w:ind w:left="-567" w:right="-765"/>
        <w:rPr>
          <w:rFonts w:ascii="Book Antiqua" w:hAnsi="Book Antiqua"/>
          <w:b/>
          <w:sz w:val="22"/>
        </w:rPr>
      </w:pPr>
    </w:p>
    <w:p w:rsidR="00554D65" w:rsidRPr="003407DF" w:rsidRDefault="00554D65" w:rsidP="00E80F25">
      <w:pPr>
        <w:pStyle w:val="BlockText"/>
        <w:ind w:left="-567" w:right="-765"/>
        <w:rPr>
          <w:rFonts w:ascii="Book Antiqua" w:hAnsi="Book Antiqua"/>
          <w:b/>
          <w:sz w:val="22"/>
        </w:rPr>
      </w:pPr>
    </w:p>
    <w:p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rsidR="00D17D5F" w:rsidRPr="00752185" w:rsidRDefault="00D17D5F" w:rsidP="00873925">
      <w:pPr>
        <w:pStyle w:val="BlockText"/>
        <w:spacing w:line="360" w:lineRule="auto"/>
        <w:ind w:left="-567" w:right="-765"/>
        <w:rPr>
          <w:rFonts w:ascii="Book Antiqua" w:hAnsi="Book Antiqua"/>
          <w:i/>
          <w:color w:val="FF0000"/>
          <w:sz w:val="18"/>
        </w:rPr>
      </w:pPr>
      <w:r w:rsidRPr="00752185">
        <w:rPr>
          <w:rFonts w:ascii="Book Antiqua" w:hAnsi="Book Antiqua"/>
          <w:i/>
          <w:color w:val="FF0000"/>
          <w:sz w:val="18"/>
        </w:rPr>
        <w:t>Please use Block Capitals</w:t>
      </w:r>
    </w:p>
    <w:p w:rsidR="00554D65" w:rsidRDefault="00554D65"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rsidR="003407DF" w:rsidRPr="003407DF" w:rsidRDefault="003407DF" w:rsidP="00873925">
      <w:pPr>
        <w:pStyle w:val="BlockText"/>
        <w:tabs>
          <w:tab w:val="left" w:pos="3630"/>
        </w:tabs>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554D65" w:rsidRDefault="00554D65" w:rsidP="00873925">
      <w:pPr>
        <w:pStyle w:val="BlockText"/>
        <w:tabs>
          <w:tab w:val="left" w:pos="3630"/>
        </w:tabs>
        <w:spacing w:line="360" w:lineRule="auto"/>
        <w:ind w:left="-567" w:right="-765"/>
        <w:rPr>
          <w:rFonts w:ascii="Book Antiqua" w:hAnsi="Book Antiqua"/>
          <w:b/>
          <w:sz w:val="22"/>
        </w:rPr>
      </w:pPr>
    </w:p>
    <w:p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CONTACT TELEPHONE NUMBERS:</w:t>
      </w:r>
      <w:r w:rsidR="00873925" w:rsidRPr="003407DF">
        <w:rPr>
          <w:rFonts w:ascii="Book Antiqua" w:hAnsi="Book Antiqua"/>
          <w:b/>
          <w:sz w:val="22"/>
        </w:rPr>
        <w:tab/>
      </w:r>
    </w:p>
    <w:p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sz w:val="22"/>
        </w:rPr>
        <w:t>Work:</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proofErr w:type="gramStart"/>
      <w:r w:rsidR="003407DF">
        <w:rPr>
          <w:rFonts w:ascii="Book Antiqua" w:hAnsi="Book Antiqua"/>
          <w:b/>
          <w:sz w:val="22"/>
          <w:u w:val="single"/>
        </w:rPr>
        <w:tab/>
      </w:r>
      <w:r w:rsidR="003407DF">
        <w:rPr>
          <w:rFonts w:ascii="Book Antiqua" w:hAnsi="Book Antiqua"/>
          <w:b/>
          <w:sz w:val="22"/>
        </w:rPr>
        <w:t xml:space="preserve">  </w:t>
      </w:r>
      <w:r w:rsidRPr="003407DF">
        <w:rPr>
          <w:rFonts w:ascii="Book Antiqua" w:hAnsi="Book Antiqua"/>
          <w:sz w:val="22"/>
        </w:rPr>
        <w:t>ext.</w:t>
      </w:r>
      <w:proofErr w:type="gramEnd"/>
      <w:r w:rsidRPr="003407DF">
        <w:rPr>
          <w:rFonts w:ascii="Book Antiqua" w:hAnsi="Book Antiqua"/>
          <w:sz w:val="22"/>
        </w:rPr>
        <w:t>:</w:t>
      </w:r>
      <w:r w:rsidRPr="003407DF">
        <w:rPr>
          <w:rFonts w:ascii="Book Antiqua" w:hAnsi="Book Antiqua"/>
          <w:b/>
          <w:sz w:val="22"/>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rPr>
        <w:t xml:space="preserve">  </w:t>
      </w:r>
      <w:r w:rsidRPr="003407DF">
        <w:rPr>
          <w:rFonts w:ascii="Book Antiqua" w:hAnsi="Book Antiqua"/>
          <w:sz w:val="22"/>
        </w:rPr>
        <w:t>Home:</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Mobile No.:</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rsidR="00D17D5F" w:rsidRPr="003407DF" w:rsidRDefault="00D17D5F" w:rsidP="00873925">
      <w:pPr>
        <w:pStyle w:val="BlockText"/>
        <w:spacing w:line="360" w:lineRule="auto"/>
        <w:ind w:left="0"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rsidTr="00646769">
        <w:trPr>
          <w:trHeight w:val="11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646769">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b/>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Pr="003407DF" w:rsidRDefault="00704DA3"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r>
    </w:tbl>
    <w:p w:rsidR="00D17D5F" w:rsidRPr="003407DF" w:rsidRDefault="00D17D5F" w:rsidP="00D17D5F">
      <w:pPr>
        <w:pStyle w:val="BlockText"/>
        <w:spacing w:line="360" w:lineRule="auto"/>
        <w:ind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rsidTr="00873925">
        <w:trPr>
          <w:trHeight w:val="23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r>
    </w:tbl>
    <w:p w:rsidR="003F383A" w:rsidRDefault="003F383A" w:rsidP="003407DF">
      <w:pPr>
        <w:pStyle w:val="BlockText"/>
        <w:spacing w:line="360" w:lineRule="auto"/>
        <w:ind w:left="-142" w:right="-765"/>
        <w:rPr>
          <w:rFonts w:ascii="Book Antiqua" w:hAnsi="Book Antiqua"/>
          <w:b/>
          <w:sz w:val="22"/>
        </w:rPr>
      </w:pPr>
    </w:p>
    <w:p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724F22" w:rsidRDefault="00724F22" w:rsidP="00724F22">
      <w:pPr>
        <w:pStyle w:val="BlockText"/>
        <w:spacing w:line="360" w:lineRule="auto"/>
        <w:ind w:left="-142" w:right="-765"/>
        <w:rPr>
          <w:rFonts w:ascii="Book Antiqua" w:hAnsi="Book Antiqua"/>
          <w:b/>
          <w:sz w:val="22"/>
        </w:rPr>
      </w:pPr>
    </w:p>
    <w:p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t>PREVIOUS POSITIONS:</w:t>
      </w:r>
    </w:p>
    <w:p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EA6A29" w:rsidRDefault="00EA6A29" w:rsidP="002D2E22">
            <w:pPr>
              <w:pStyle w:val="BlockText"/>
              <w:spacing w:line="360" w:lineRule="auto"/>
              <w:ind w:left="0" w:right="-765"/>
              <w:rPr>
                <w:rFonts w:ascii="Book Antiqua" w:hAnsi="Book Antiqua"/>
                <w:b/>
              </w:rPr>
            </w:pPr>
          </w:p>
          <w:p w:rsidR="00EA6A29" w:rsidRDefault="00EA6A29" w:rsidP="002D2E22">
            <w:pPr>
              <w:pStyle w:val="BlockText"/>
              <w:spacing w:line="360" w:lineRule="auto"/>
              <w:ind w:left="0" w:right="-765"/>
              <w:rPr>
                <w:rFonts w:ascii="Book Antiqua" w:hAnsi="Book Antiqua"/>
                <w:b/>
              </w:rPr>
            </w:pPr>
          </w:p>
          <w:p w:rsidR="00EA6A29" w:rsidRPr="003407DF" w:rsidRDefault="00EA6A29"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2049C0" w:rsidRDefault="002049C0" w:rsidP="002D2E22">
            <w:pPr>
              <w:pStyle w:val="BlockText"/>
              <w:spacing w:line="360" w:lineRule="auto"/>
              <w:ind w:left="0" w:right="-765"/>
              <w:rPr>
                <w:rFonts w:ascii="Book Antiqua" w:hAnsi="Book Antiqua"/>
                <w:b/>
              </w:rPr>
            </w:pPr>
          </w:p>
          <w:p w:rsidR="002049C0" w:rsidRPr="003407DF" w:rsidRDefault="002049C0" w:rsidP="002D2E22">
            <w:pPr>
              <w:pStyle w:val="BlockText"/>
              <w:spacing w:line="360" w:lineRule="auto"/>
              <w:ind w:left="0" w:right="-765"/>
              <w:rPr>
                <w:rFonts w:ascii="Book Antiqua" w:hAnsi="Book Antiqua"/>
                <w:b/>
              </w:rPr>
            </w:pPr>
          </w:p>
        </w:tc>
      </w:tr>
    </w:tbl>
    <w:p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407DF" w:rsidRPr="003407DF" w:rsidRDefault="003407DF" w:rsidP="003407DF">
      <w:pPr>
        <w:spacing w:line="360" w:lineRule="auto"/>
        <w:ind w:right="-765"/>
        <w:rPr>
          <w:rFonts w:ascii="Book Antiqua" w:hAnsi="Book Antiqua"/>
          <w:sz w:val="22"/>
          <w:u w:val="single"/>
        </w:rPr>
      </w:pPr>
    </w:p>
    <w:p w:rsidR="00554D65" w:rsidRDefault="00554D65" w:rsidP="00724F22">
      <w:pPr>
        <w:pStyle w:val="BlockText"/>
        <w:spacing w:line="360" w:lineRule="auto"/>
        <w:ind w:left="-567" w:right="-765" w:firstLine="567"/>
        <w:rPr>
          <w:rFonts w:ascii="Book Antiqua" w:hAnsi="Book Antiqua"/>
          <w:b/>
          <w:sz w:val="22"/>
        </w:rPr>
      </w:pPr>
    </w:p>
    <w:p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rsidR="003407DF" w:rsidRPr="002064EE"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Default="00704DA3" w:rsidP="003407DF">
      <w:pPr>
        <w:pStyle w:val="BodyText3"/>
        <w:jc w:val="both"/>
        <w:rPr>
          <w:rFonts w:ascii="Book Antiqua" w:hAnsi="Book Antiqua"/>
          <w:b/>
          <w:bCs/>
          <w:color w:val="000000"/>
          <w:sz w:val="22"/>
          <w:szCs w:val="22"/>
        </w:rPr>
      </w:pPr>
      <w:r>
        <w:rPr>
          <w:rFonts w:ascii="Book Antiqua" w:hAnsi="Book Antiqua"/>
          <w:b/>
          <w:bCs/>
          <w:color w:val="000000"/>
          <w:sz w:val="22"/>
          <w:szCs w:val="22"/>
        </w:rPr>
        <w:t>Shortlisting may apply based on the information supplied on application forms and the requirements of the position.</w:t>
      </w:r>
    </w:p>
    <w:p w:rsidR="00CC293B" w:rsidRPr="002064EE" w:rsidRDefault="00CC293B" w:rsidP="003407DF">
      <w:pPr>
        <w:pStyle w:val="BodyText3"/>
        <w:jc w:val="both"/>
        <w:rPr>
          <w:rFonts w:ascii="Book Antiqua" w:hAnsi="Book Antiqua"/>
          <w:b/>
          <w:bCs/>
          <w:color w:val="000000"/>
          <w:sz w:val="22"/>
          <w:szCs w:val="22"/>
        </w:rPr>
      </w:pPr>
      <w:r>
        <w:rPr>
          <w:rFonts w:ascii="Book Antiqua" w:hAnsi="Book Antiqua"/>
          <w:b/>
          <w:bCs/>
          <w:color w:val="000000"/>
          <w:sz w:val="22"/>
          <w:szCs w:val="22"/>
        </w:rPr>
        <w:t>Candidates called for interview will be assessed on the following competencie</w:t>
      </w:r>
      <w:r w:rsidR="00AD2FC2">
        <w:rPr>
          <w:rFonts w:ascii="Book Antiqua" w:hAnsi="Book Antiqua"/>
          <w:b/>
          <w:bCs/>
          <w:color w:val="000000"/>
          <w:sz w:val="22"/>
          <w:szCs w:val="22"/>
        </w:rPr>
        <w:t>s</w:t>
      </w:r>
      <w:r w:rsidR="0016305A">
        <w:rPr>
          <w:rFonts w:ascii="Book Antiqua" w:hAnsi="Book Antiqua"/>
          <w:b/>
          <w:bCs/>
          <w:color w:val="000000"/>
          <w:sz w:val="22"/>
          <w:szCs w:val="22"/>
        </w:rPr>
        <w:t xml:space="preserve"> </w:t>
      </w:r>
      <w:r w:rsidR="0016305A" w:rsidRPr="0016305A">
        <w:rPr>
          <w:rFonts w:ascii="Book Antiqua" w:hAnsi="Book Antiqua"/>
          <w:b/>
          <w:bCs/>
          <w:color w:val="000000"/>
          <w:sz w:val="22"/>
          <w:szCs w:val="22"/>
          <w:u w:val="single"/>
        </w:rPr>
        <w:t>in addition to</w:t>
      </w:r>
      <w:r w:rsidR="0016305A">
        <w:rPr>
          <w:rFonts w:ascii="Book Antiqua" w:hAnsi="Book Antiqua"/>
          <w:b/>
          <w:bCs/>
          <w:color w:val="000000"/>
          <w:sz w:val="22"/>
          <w:szCs w:val="22"/>
        </w:rPr>
        <w:t xml:space="preserve"> Local Government Knowledge and understanding</w:t>
      </w:r>
      <w:r>
        <w:rPr>
          <w:rFonts w:ascii="Book Antiqua" w:hAnsi="Book Antiqua"/>
          <w:b/>
          <w:bCs/>
          <w:color w:val="000000"/>
          <w:sz w:val="22"/>
          <w:szCs w:val="22"/>
        </w:rPr>
        <w:t>.</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3407DF" w:rsidRPr="00CC293B" w:rsidRDefault="003407DF" w:rsidP="003407DF">
            <w:pPr>
              <w:pStyle w:val="BodyText2"/>
              <w:widowControl/>
              <w:numPr>
                <w:ilvl w:val="0"/>
                <w:numId w:val="7"/>
              </w:numPr>
              <w:tabs>
                <w:tab w:val="left" w:pos="360"/>
              </w:tabs>
              <w:suppressAutoHyphens w:val="0"/>
              <w:spacing w:before="120"/>
              <w:ind w:right="176" w:hanging="720"/>
              <w:jc w:val="both"/>
              <w:rPr>
                <w:rFonts w:cs="Arial"/>
                <w:i w:val="0"/>
                <w:sz w:val="22"/>
              </w:rPr>
            </w:pPr>
            <w:r w:rsidRPr="00724F22">
              <w:rPr>
                <w:rFonts w:cs="Arial"/>
                <w:bCs/>
                <w:i w:val="0"/>
                <w:color w:val="000000"/>
                <w:sz w:val="22"/>
                <w:szCs w:val="22"/>
              </w:rPr>
              <w:t xml:space="preserve"> </w:t>
            </w:r>
            <w:r w:rsidR="00D00830">
              <w:rPr>
                <w:rFonts w:cs="Arial"/>
                <w:bCs/>
                <w:i w:val="0"/>
                <w:color w:val="000000"/>
                <w:sz w:val="22"/>
                <w:szCs w:val="22"/>
              </w:rPr>
              <w:t>Resilience and Personal Well-being</w:t>
            </w:r>
          </w:p>
          <w:p w:rsidR="00CC293B" w:rsidRPr="00724F22" w:rsidRDefault="00CC293B" w:rsidP="00CC293B">
            <w:pPr>
              <w:pStyle w:val="BodyText2"/>
              <w:widowControl/>
              <w:tabs>
                <w:tab w:val="left" w:pos="360"/>
              </w:tabs>
              <w:suppressAutoHyphens w:val="0"/>
              <w:spacing w:before="120"/>
              <w:ind w:right="176"/>
              <w:jc w:val="both"/>
              <w:rPr>
                <w:rFonts w:cs="Arial"/>
                <w:i w:val="0"/>
                <w:sz w:val="22"/>
              </w:rPr>
            </w:pPr>
            <w:r>
              <w:rPr>
                <w:rFonts w:cs="Arial"/>
                <w:i w:val="0"/>
                <w:sz w:val="22"/>
                <w:szCs w:val="22"/>
              </w:rPr>
              <w:t>Candidates will be required to demonstrate their ability to:</w:t>
            </w:r>
          </w:p>
          <w:p w:rsidR="00D00830" w:rsidRPr="00CB6F8E" w:rsidRDefault="00D00830" w:rsidP="00D00830">
            <w:pPr>
              <w:pStyle w:val="ListParagraph"/>
              <w:widowControl/>
              <w:numPr>
                <w:ilvl w:val="0"/>
                <w:numId w:val="23"/>
              </w:numPr>
              <w:suppressAutoHyphens w:val="0"/>
              <w:jc w:val="both"/>
              <w:rPr>
                <w:rFonts w:ascii="Verdana" w:hAnsi="Verdana"/>
                <w:noProof/>
                <w:sz w:val="22"/>
                <w:szCs w:val="22"/>
                <w:lang w:eastAsia="zh-TW"/>
              </w:rPr>
            </w:pPr>
            <w:r w:rsidRPr="00317E3E">
              <w:rPr>
                <w:rFonts w:ascii="Verdana" w:hAnsi="Verdana"/>
                <w:noProof/>
                <w:sz w:val="22"/>
                <w:szCs w:val="22"/>
                <w:lang w:eastAsia="zh-TW"/>
              </w:rPr>
              <w:t>Demonstrates appropriate and positive self confidence.</w:t>
            </w:r>
          </w:p>
          <w:p w:rsidR="00D00830" w:rsidRPr="00CB6F8E" w:rsidRDefault="00D00830" w:rsidP="00D00830">
            <w:pPr>
              <w:pStyle w:val="ListParagraph"/>
              <w:widowControl/>
              <w:numPr>
                <w:ilvl w:val="0"/>
                <w:numId w:val="23"/>
              </w:numPr>
              <w:suppressAutoHyphens w:val="0"/>
              <w:jc w:val="both"/>
              <w:rPr>
                <w:rFonts w:ascii="Verdana" w:hAnsi="Verdana"/>
                <w:noProof/>
                <w:sz w:val="22"/>
                <w:szCs w:val="22"/>
                <w:lang w:eastAsia="zh-TW"/>
              </w:rPr>
            </w:pPr>
            <w:r w:rsidRPr="00CB6F8E">
              <w:rPr>
                <w:rFonts w:ascii="Verdana" w:hAnsi="Verdana"/>
                <w:noProof/>
                <w:sz w:val="22"/>
                <w:szCs w:val="22"/>
                <w:lang w:eastAsia="zh-TW"/>
              </w:rPr>
              <w:t>Provides clear information and advice as to what is required of the team.</w:t>
            </w:r>
          </w:p>
          <w:p w:rsidR="00D00830" w:rsidRPr="00CB6F8E" w:rsidRDefault="00D00830" w:rsidP="00D00830">
            <w:pPr>
              <w:pStyle w:val="ListParagraph"/>
              <w:widowControl/>
              <w:numPr>
                <w:ilvl w:val="0"/>
                <w:numId w:val="23"/>
              </w:numPr>
              <w:suppressAutoHyphens w:val="0"/>
              <w:jc w:val="both"/>
              <w:rPr>
                <w:rFonts w:ascii="Verdana" w:hAnsi="Verdana"/>
                <w:noProof/>
                <w:sz w:val="22"/>
                <w:szCs w:val="22"/>
                <w:lang w:eastAsia="zh-TW"/>
              </w:rPr>
            </w:pPr>
            <w:r w:rsidRPr="00CB6F8E">
              <w:rPr>
                <w:rFonts w:ascii="Verdana" w:hAnsi="Verdana"/>
                <w:noProof/>
                <w:sz w:val="22"/>
                <w:szCs w:val="22"/>
                <w:lang w:eastAsia="zh-TW"/>
              </w:rPr>
              <w:t>Strives to develop and implement new ways of working effectively to meet objectives.</w:t>
            </w:r>
          </w:p>
          <w:p w:rsidR="00D00830" w:rsidRPr="00CB6F8E" w:rsidRDefault="00D00830" w:rsidP="00D00830">
            <w:pPr>
              <w:pStyle w:val="ListParagraph"/>
              <w:widowControl/>
              <w:numPr>
                <w:ilvl w:val="0"/>
                <w:numId w:val="23"/>
              </w:numPr>
              <w:suppressAutoHyphens w:val="0"/>
              <w:jc w:val="both"/>
              <w:rPr>
                <w:rFonts w:ascii="Verdana" w:hAnsi="Verdana"/>
                <w:noProof/>
                <w:sz w:val="22"/>
                <w:szCs w:val="22"/>
                <w:lang w:eastAsia="zh-TW"/>
              </w:rPr>
            </w:pPr>
            <w:r w:rsidRPr="00317E3E">
              <w:rPr>
                <w:rFonts w:ascii="Verdana" w:hAnsi="Verdana"/>
                <w:noProof/>
                <w:sz w:val="22"/>
                <w:szCs w:val="22"/>
                <w:lang w:eastAsia="zh-TW"/>
              </w:rPr>
              <w:t>Remains calm and composed when providing leadership under pressure.</w:t>
            </w:r>
          </w:p>
          <w:p w:rsidR="00D00830" w:rsidRPr="00CB6F8E" w:rsidRDefault="00D00830" w:rsidP="00D00830">
            <w:pPr>
              <w:pStyle w:val="ListParagraph"/>
              <w:widowControl/>
              <w:numPr>
                <w:ilvl w:val="0"/>
                <w:numId w:val="23"/>
              </w:numPr>
              <w:suppressAutoHyphens w:val="0"/>
              <w:jc w:val="both"/>
              <w:rPr>
                <w:rFonts w:ascii="Verdana" w:hAnsi="Verdana"/>
                <w:noProof/>
                <w:sz w:val="22"/>
                <w:szCs w:val="22"/>
                <w:lang w:eastAsia="zh-TW"/>
              </w:rPr>
            </w:pPr>
            <w:r w:rsidRPr="00317E3E">
              <w:rPr>
                <w:rFonts w:ascii="Verdana" w:hAnsi="Verdana"/>
                <w:noProof/>
                <w:sz w:val="22"/>
                <w:szCs w:val="22"/>
                <w:lang w:eastAsia="zh-TW"/>
              </w:rPr>
              <w:t>Operates effectively in an environment with significant complexity and pace</w:t>
            </w:r>
            <w:r w:rsidRPr="00CB6F8E">
              <w:rPr>
                <w:rFonts w:ascii="Verdana" w:hAnsi="Verdana"/>
                <w:noProof/>
                <w:sz w:val="22"/>
                <w:szCs w:val="22"/>
                <w:lang w:eastAsia="zh-TW"/>
              </w:rPr>
              <w:t>.</w:t>
            </w:r>
          </w:p>
          <w:p w:rsidR="00D00830" w:rsidRPr="00D00830" w:rsidRDefault="00D00830" w:rsidP="0016305A">
            <w:pPr>
              <w:pStyle w:val="ListParagraph"/>
              <w:widowControl/>
              <w:numPr>
                <w:ilvl w:val="0"/>
                <w:numId w:val="23"/>
              </w:numPr>
              <w:suppressAutoHyphens w:val="0"/>
              <w:jc w:val="both"/>
              <w:rPr>
                <w:rFonts w:ascii="Verdana" w:hAnsi="Verdana"/>
                <w:noProof/>
                <w:sz w:val="22"/>
                <w:szCs w:val="22"/>
                <w:lang w:eastAsia="zh-TW"/>
              </w:rPr>
            </w:pPr>
            <w:r w:rsidRPr="00CB6F8E">
              <w:rPr>
                <w:rFonts w:ascii="Verdana" w:hAnsi="Verdana"/>
                <w:noProof/>
                <w:sz w:val="22"/>
                <w:szCs w:val="22"/>
                <w:lang w:eastAsia="zh-TW"/>
              </w:rPr>
              <w:t>Demonstrates enthusiasm for new developments/changing work practices and strives to implement these changes effectively.</w:t>
            </w:r>
          </w:p>
          <w:p w:rsidR="00D00830" w:rsidRDefault="00D00830" w:rsidP="0016305A">
            <w:pPr>
              <w:rPr>
                <w:rFonts w:ascii="Book Antiqua" w:hAnsi="Book Antiqua"/>
                <w:color w:val="000000"/>
                <w:sz w:val="22"/>
                <w:szCs w:val="22"/>
              </w:rPr>
            </w:pPr>
          </w:p>
          <w:p w:rsidR="003407DF" w:rsidRPr="00724F22" w:rsidRDefault="003407DF" w:rsidP="0016305A">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sidR="00554D65">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Pr="00724F22" w:rsidRDefault="00724F22" w:rsidP="00724F22">
            <w:pPr>
              <w:tabs>
                <w:tab w:val="left" w:pos="508"/>
              </w:tabs>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554D65" w:rsidRPr="00724F22" w:rsidRDefault="00554D65" w:rsidP="003407DF">
            <w:pPr>
              <w:tabs>
                <w:tab w:val="left" w:pos="508"/>
              </w:tabs>
              <w:ind w:firstLine="363"/>
              <w:rPr>
                <w:rFonts w:ascii="Book Antiqua" w:hAnsi="Book Antiqua"/>
                <w:b/>
                <w:bCs/>
                <w:u w:val="single"/>
              </w:rPr>
            </w:pPr>
          </w:p>
          <w:p w:rsidR="003407DF" w:rsidRPr="00724F22" w:rsidRDefault="003407DF" w:rsidP="003407DF">
            <w:pPr>
              <w:tabs>
                <w:tab w:val="left" w:pos="508"/>
              </w:tabs>
              <w:rPr>
                <w:rFonts w:ascii="Book Antiqua" w:hAnsi="Book Antiqua"/>
                <w:b/>
                <w:bCs/>
                <w:u w:val="single"/>
              </w:rPr>
            </w:pPr>
          </w:p>
        </w:tc>
      </w:tr>
      <w:tr w:rsidR="003407DF" w:rsidRPr="00724F22"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3407DF" w:rsidRPr="00724F22" w:rsidRDefault="00953A8F" w:rsidP="003407DF">
            <w:pPr>
              <w:pStyle w:val="BodyText2"/>
              <w:widowControl/>
              <w:numPr>
                <w:ilvl w:val="0"/>
                <w:numId w:val="7"/>
              </w:numPr>
              <w:tabs>
                <w:tab w:val="left" w:pos="360"/>
              </w:tabs>
              <w:suppressAutoHyphens w:val="0"/>
              <w:spacing w:before="120"/>
              <w:ind w:right="176" w:hanging="720"/>
              <w:jc w:val="both"/>
              <w:rPr>
                <w:rFonts w:cs="Arial"/>
                <w:bCs/>
                <w:i w:val="0"/>
                <w:color w:val="000000"/>
                <w:sz w:val="22"/>
              </w:rPr>
            </w:pPr>
            <w:r>
              <w:rPr>
                <w:rFonts w:cs="Arial"/>
                <w:bCs/>
                <w:i w:val="0"/>
                <w:color w:val="000000"/>
                <w:sz w:val="22"/>
              </w:rPr>
              <w:lastRenderedPageBreak/>
              <w:t>Problem solving &amp; Decision Making</w:t>
            </w:r>
          </w:p>
          <w:p w:rsidR="003407DF" w:rsidRDefault="00CC293B" w:rsidP="00CC293B">
            <w:pPr>
              <w:pStyle w:val="BodyText2"/>
              <w:spacing w:before="120"/>
              <w:ind w:right="176"/>
              <w:jc w:val="both"/>
              <w:rPr>
                <w:rFonts w:cs="Arial"/>
                <w:i w:val="0"/>
                <w:sz w:val="22"/>
              </w:rPr>
            </w:pPr>
            <w:r>
              <w:rPr>
                <w:rFonts w:cs="Arial"/>
                <w:i w:val="0"/>
                <w:sz w:val="22"/>
                <w:szCs w:val="22"/>
              </w:rPr>
              <w:t>Candidates will be required to demonstrate their ability to:</w:t>
            </w:r>
          </w:p>
          <w:p w:rsidR="00953A8F" w:rsidRPr="00CB6F8E" w:rsidRDefault="00953A8F" w:rsidP="00953A8F">
            <w:pPr>
              <w:pStyle w:val="ListParagraph"/>
              <w:widowControl/>
              <w:numPr>
                <w:ilvl w:val="0"/>
                <w:numId w:val="20"/>
              </w:numPr>
              <w:suppressAutoHyphens w:val="0"/>
              <w:jc w:val="both"/>
              <w:rPr>
                <w:rFonts w:ascii="Verdana" w:hAnsi="Verdana"/>
                <w:noProof/>
                <w:sz w:val="22"/>
                <w:szCs w:val="22"/>
                <w:lang w:eastAsia="zh-TW"/>
              </w:rPr>
            </w:pPr>
            <w:r w:rsidRPr="00CB6F8E">
              <w:rPr>
                <w:rFonts w:ascii="Verdana" w:hAnsi="Verdana"/>
                <w:noProof/>
                <w:sz w:val="22"/>
                <w:szCs w:val="22"/>
                <w:lang w:eastAsia="zh-TW"/>
              </w:rPr>
              <w:t>Gathers and analyses information from relevant sources, whether financial, numerical or otherwise weighing up a range of critical factors.</w:t>
            </w:r>
          </w:p>
          <w:p w:rsidR="00953A8F" w:rsidRPr="00CB6F8E" w:rsidRDefault="00953A8F" w:rsidP="00953A8F">
            <w:pPr>
              <w:pStyle w:val="ListParagraph"/>
              <w:widowControl/>
              <w:numPr>
                <w:ilvl w:val="0"/>
                <w:numId w:val="20"/>
              </w:numPr>
              <w:suppressAutoHyphens w:val="0"/>
              <w:jc w:val="both"/>
              <w:rPr>
                <w:rFonts w:ascii="Verdana" w:hAnsi="Verdana"/>
                <w:noProof/>
                <w:sz w:val="22"/>
                <w:szCs w:val="22"/>
                <w:lang w:eastAsia="zh-TW"/>
              </w:rPr>
            </w:pPr>
            <w:r w:rsidRPr="00CB6F8E">
              <w:rPr>
                <w:rFonts w:ascii="Verdana" w:hAnsi="Verdana"/>
                <w:noProof/>
                <w:sz w:val="22"/>
                <w:szCs w:val="22"/>
                <w:lang w:eastAsia="zh-TW"/>
              </w:rPr>
              <w:t>Takes account of broader issues, agendas, sensitivities and related implications when making decisions.</w:t>
            </w:r>
          </w:p>
          <w:p w:rsidR="00953A8F" w:rsidRPr="00CB6F8E" w:rsidRDefault="00953A8F" w:rsidP="00953A8F">
            <w:pPr>
              <w:pStyle w:val="ListParagraph"/>
              <w:widowControl/>
              <w:numPr>
                <w:ilvl w:val="0"/>
                <w:numId w:val="20"/>
              </w:numPr>
              <w:suppressAutoHyphens w:val="0"/>
              <w:jc w:val="both"/>
              <w:rPr>
                <w:rFonts w:ascii="Verdana" w:hAnsi="Verdana"/>
                <w:noProof/>
                <w:sz w:val="22"/>
                <w:szCs w:val="22"/>
                <w:lang w:eastAsia="zh-TW"/>
              </w:rPr>
            </w:pPr>
            <w:r w:rsidRPr="00CB6F8E">
              <w:rPr>
                <w:rFonts w:ascii="Verdana" w:hAnsi="Verdana"/>
                <w:noProof/>
                <w:sz w:val="22"/>
                <w:szCs w:val="22"/>
                <w:lang w:eastAsia="zh-TW"/>
              </w:rPr>
              <w:t>Uses previous knowledge and experience in order to guide decisions.</w:t>
            </w:r>
          </w:p>
          <w:p w:rsidR="00953A8F" w:rsidRPr="00CB6F8E" w:rsidRDefault="00953A8F" w:rsidP="00953A8F">
            <w:pPr>
              <w:pStyle w:val="ListParagraph"/>
              <w:widowControl/>
              <w:numPr>
                <w:ilvl w:val="0"/>
                <w:numId w:val="20"/>
              </w:numPr>
              <w:suppressAutoHyphens w:val="0"/>
              <w:jc w:val="both"/>
              <w:rPr>
                <w:rFonts w:ascii="Verdana" w:hAnsi="Verdana"/>
                <w:noProof/>
                <w:sz w:val="22"/>
                <w:szCs w:val="22"/>
                <w:lang w:eastAsia="zh-TW"/>
              </w:rPr>
            </w:pPr>
            <w:r w:rsidRPr="00CB6F8E">
              <w:rPr>
                <w:rFonts w:ascii="Verdana" w:hAnsi="Verdana"/>
                <w:noProof/>
                <w:sz w:val="22"/>
                <w:szCs w:val="22"/>
                <w:lang w:eastAsia="zh-TW"/>
              </w:rPr>
              <w:t>Uses judgement to make sound decisions with a well reasoned rationale and stands by these.</w:t>
            </w:r>
          </w:p>
          <w:p w:rsidR="00953A8F" w:rsidRPr="00953A8F" w:rsidRDefault="00953A8F" w:rsidP="00953A8F">
            <w:pPr>
              <w:pStyle w:val="ListParagraph"/>
              <w:widowControl/>
              <w:numPr>
                <w:ilvl w:val="0"/>
                <w:numId w:val="20"/>
              </w:numPr>
              <w:suppressAutoHyphens w:val="0"/>
              <w:jc w:val="both"/>
              <w:rPr>
                <w:rFonts w:ascii="Verdana" w:hAnsi="Verdana"/>
                <w:noProof/>
                <w:sz w:val="22"/>
                <w:szCs w:val="22"/>
                <w:lang w:eastAsia="zh-TW"/>
              </w:rPr>
            </w:pPr>
            <w:r w:rsidRPr="00CB6F8E">
              <w:rPr>
                <w:rFonts w:ascii="Verdana" w:hAnsi="Verdana"/>
                <w:noProof/>
                <w:sz w:val="22"/>
                <w:szCs w:val="22"/>
                <w:lang w:eastAsia="zh-TW"/>
              </w:rPr>
              <w:t>Puts forward solutions to address problems.</w:t>
            </w:r>
          </w:p>
          <w:p w:rsidR="00953A8F" w:rsidRDefault="00953A8F" w:rsidP="00EA6A29">
            <w:pPr>
              <w:ind w:left="49"/>
              <w:jc w:val="both"/>
              <w:rPr>
                <w:rFonts w:ascii="Book Antiqua" w:hAnsi="Book Antiqua"/>
                <w:color w:val="000000"/>
                <w:sz w:val="22"/>
                <w:szCs w:val="22"/>
              </w:rPr>
            </w:pPr>
          </w:p>
          <w:p w:rsidR="003407DF" w:rsidRPr="00724F22" w:rsidRDefault="003407DF" w:rsidP="00EA6A29">
            <w:pPr>
              <w:ind w:left="49"/>
              <w:jc w:val="both"/>
              <w:rPr>
                <w:rFonts w:ascii="Book Antiqua" w:hAnsi="Book Antiqua"/>
                <w:i/>
                <w:iCs/>
                <w:color w:val="000000"/>
                <w:sz w:val="18"/>
                <w:szCs w:val="18"/>
              </w:rPr>
            </w:pPr>
            <w:r w:rsidRPr="00724F22">
              <w:rPr>
                <w:rFonts w:ascii="Book Antiqua" w:hAnsi="Book Antiqua"/>
                <w:color w:val="000000"/>
                <w:sz w:val="22"/>
                <w:szCs w:val="22"/>
              </w:rPr>
              <w:t>In the space below, please give an example of a situation where you best demonstrated your ability in this area</w:t>
            </w:r>
            <w:r w:rsidR="00554D65">
              <w:rPr>
                <w:rFonts w:ascii="Book Antiqua" w:hAnsi="Book Antiqua"/>
                <w:color w:val="000000"/>
                <w:sz w:val="22"/>
                <w:szCs w:val="22"/>
              </w:rPr>
              <w:t xml:space="preserve"> (maximum 300 words)</w:t>
            </w:r>
            <w:r w:rsidR="00554D65" w:rsidRPr="00724F22">
              <w:rPr>
                <w:rFonts w:ascii="Book Antiqua" w:hAnsi="Book Antiqua"/>
                <w:color w:val="000000"/>
                <w:sz w:val="22"/>
                <w:szCs w:val="22"/>
              </w:rPr>
              <w:t>.</w:t>
            </w:r>
          </w:p>
        </w:tc>
      </w:tr>
      <w:tr w:rsidR="003407DF" w:rsidRPr="00724F22"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EA6A29" w:rsidRDefault="00EA6A29" w:rsidP="003407DF">
            <w:pPr>
              <w:tabs>
                <w:tab w:val="left" w:pos="360"/>
              </w:tabs>
              <w:ind w:right="173"/>
              <w:rPr>
                <w:rFonts w:ascii="Book Antiqua" w:hAnsi="Book Antiqua"/>
              </w:rPr>
            </w:pPr>
          </w:p>
          <w:p w:rsidR="00EA6A29" w:rsidRDefault="00EA6A29" w:rsidP="003407DF">
            <w:pPr>
              <w:tabs>
                <w:tab w:val="left" w:pos="360"/>
              </w:tabs>
              <w:ind w:right="173"/>
              <w:rPr>
                <w:rFonts w:ascii="Book Antiqua" w:hAnsi="Book Antiqua"/>
              </w:rPr>
            </w:pPr>
          </w:p>
          <w:p w:rsidR="00EA6A29" w:rsidRDefault="00EA6A29" w:rsidP="003407DF">
            <w:pPr>
              <w:tabs>
                <w:tab w:val="left" w:pos="360"/>
              </w:tabs>
              <w:ind w:right="173"/>
              <w:rPr>
                <w:rFonts w:ascii="Book Antiqua" w:hAnsi="Book Antiqua"/>
              </w:rPr>
            </w:pPr>
          </w:p>
          <w:p w:rsidR="00EA6A29" w:rsidRPr="00724F22" w:rsidRDefault="00EA6A29"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554D65" w:rsidRDefault="00554D65" w:rsidP="003407DF">
            <w:pPr>
              <w:tabs>
                <w:tab w:val="left" w:pos="360"/>
              </w:tabs>
              <w:ind w:right="173"/>
              <w:rPr>
                <w:rFonts w:ascii="Book Antiqua" w:hAnsi="Book Antiqua"/>
              </w:rPr>
            </w:pPr>
          </w:p>
          <w:p w:rsidR="00554D65" w:rsidRDefault="00554D65" w:rsidP="003407DF">
            <w:pPr>
              <w:tabs>
                <w:tab w:val="left" w:pos="360"/>
              </w:tabs>
              <w:ind w:right="173"/>
              <w:rPr>
                <w:rFonts w:ascii="Book Antiqua" w:hAnsi="Book Antiqua"/>
              </w:rPr>
            </w:pPr>
          </w:p>
          <w:p w:rsidR="00554D65" w:rsidRPr="00724F22" w:rsidRDefault="00554D65" w:rsidP="003407DF">
            <w:pPr>
              <w:tabs>
                <w:tab w:val="left" w:pos="360"/>
              </w:tabs>
              <w:ind w:right="173"/>
              <w:rPr>
                <w:rFonts w:ascii="Book Antiqua" w:hAnsi="Book Antiqua"/>
              </w:rPr>
            </w:pPr>
          </w:p>
          <w:p w:rsidR="003407DF" w:rsidRPr="00724F22" w:rsidRDefault="003407DF" w:rsidP="00724F22">
            <w:pPr>
              <w:tabs>
                <w:tab w:val="left" w:pos="360"/>
              </w:tabs>
              <w:ind w:right="173"/>
              <w:rPr>
                <w:rFonts w:ascii="Book Antiqua" w:hAnsi="Book Antiqua"/>
              </w:rPr>
            </w:pPr>
          </w:p>
        </w:tc>
      </w:tr>
    </w:tbl>
    <w:p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tblCellMar>
          <w:left w:w="93" w:type="dxa"/>
        </w:tblCellMar>
        <w:tblLook w:val="0000" w:firstRow="0" w:lastRow="0" w:firstColumn="0" w:lastColumn="0" w:noHBand="0" w:noVBand="0"/>
      </w:tblPr>
      <w:tblGrid>
        <w:gridCol w:w="10065"/>
      </w:tblGrid>
      <w:tr w:rsidR="00CC293B" w:rsidRPr="00724F22" w:rsidTr="00660C56">
        <w:trPr>
          <w:trHeight w:val="1491"/>
        </w:trPr>
        <w:tc>
          <w:tcPr>
            <w:tcW w:w="10065" w:type="dxa"/>
            <w:tcBorders>
              <w:top w:val="double" w:sz="4" w:space="0" w:color="000000"/>
              <w:bottom w:val="double" w:sz="4" w:space="0" w:color="000000"/>
            </w:tcBorders>
            <w:shd w:val="pct20" w:color="auto" w:fill="auto"/>
            <w:tcMar>
              <w:left w:w="93" w:type="dxa"/>
            </w:tcMar>
          </w:tcPr>
          <w:p w:rsidR="00CC293B" w:rsidRDefault="00953A8F" w:rsidP="00CC293B">
            <w:pPr>
              <w:pStyle w:val="BodyText2"/>
              <w:numPr>
                <w:ilvl w:val="0"/>
                <w:numId w:val="7"/>
              </w:numPr>
              <w:spacing w:before="120"/>
              <w:ind w:right="176"/>
              <w:jc w:val="both"/>
              <w:rPr>
                <w:rFonts w:cs="Arial"/>
                <w:bCs/>
                <w:i w:val="0"/>
                <w:color w:val="000000"/>
                <w:sz w:val="22"/>
              </w:rPr>
            </w:pPr>
            <w:bookmarkStart w:id="0" w:name="_Hlk164159383"/>
            <w:r>
              <w:rPr>
                <w:rFonts w:cs="Arial"/>
                <w:bCs/>
                <w:i w:val="0"/>
                <w:color w:val="000000"/>
                <w:sz w:val="22"/>
              </w:rPr>
              <w:t>Managing Resources</w:t>
            </w:r>
          </w:p>
          <w:p w:rsidR="00CC293B" w:rsidRDefault="00CC293B" w:rsidP="00CC293B">
            <w:pPr>
              <w:pStyle w:val="BodyText2"/>
              <w:spacing w:before="120"/>
              <w:ind w:right="176"/>
              <w:jc w:val="both"/>
              <w:rPr>
                <w:rFonts w:cs="Arial"/>
                <w:b w:val="0"/>
                <w:i w:val="0"/>
                <w:color w:val="000000"/>
                <w:sz w:val="22"/>
              </w:rPr>
            </w:pPr>
            <w:r>
              <w:rPr>
                <w:rFonts w:cs="Arial"/>
                <w:i w:val="0"/>
                <w:sz w:val="22"/>
                <w:szCs w:val="22"/>
              </w:rPr>
              <w:t>Candidates will be required to demonstrate their ability to:</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Takes responsibility and is accountable for the delivery of agreed objectives.</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Successfully manages a range of different projects and work activities at the same time.</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Structures and organises their own work and others work effectively.</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Is logical and pragmatic in approach, delivering the best possible results with the resources available.</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Delegates work effectively, providing clear information and evidence as to what is required.</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Proactively identifies areas for improvement and develops practical suggestions for their implementation.</w:t>
            </w:r>
          </w:p>
          <w:p w:rsidR="00953A8F" w:rsidRPr="00CB6F8E"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Applies appropriate systems/processes to enable quality checking of all activities and outputs.</w:t>
            </w:r>
          </w:p>
          <w:p w:rsidR="00953A8F" w:rsidRPr="00953A8F" w:rsidRDefault="00953A8F" w:rsidP="00953A8F">
            <w:pPr>
              <w:pStyle w:val="ListParagraph"/>
              <w:widowControl/>
              <w:numPr>
                <w:ilvl w:val="0"/>
                <w:numId w:val="24"/>
              </w:numPr>
              <w:suppressAutoHyphens w:val="0"/>
              <w:jc w:val="both"/>
              <w:rPr>
                <w:rFonts w:ascii="Verdana" w:hAnsi="Verdana"/>
                <w:noProof/>
                <w:sz w:val="22"/>
                <w:szCs w:val="22"/>
                <w:lang w:eastAsia="zh-TW"/>
              </w:rPr>
            </w:pPr>
            <w:r w:rsidRPr="00CB6F8E">
              <w:rPr>
                <w:rFonts w:ascii="Verdana" w:hAnsi="Verdana"/>
                <w:noProof/>
                <w:sz w:val="22"/>
                <w:szCs w:val="22"/>
                <w:lang w:eastAsia="zh-TW"/>
              </w:rPr>
              <w:t>Practices and promotes a strong focus on deliving a high quality customer service, for internal and external customers.</w:t>
            </w:r>
          </w:p>
          <w:p w:rsidR="00953A8F" w:rsidRDefault="00953A8F" w:rsidP="0016305A">
            <w:pPr>
              <w:ind w:right="162"/>
              <w:jc w:val="both"/>
              <w:rPr>
                <w:rFonts w:ascii="Book Antiqua" w:hAnsi="Book Antiqua"/>
                <w:color w:val="000000"/>
                <w:sz w:val="22"/>
                <w:szCs w:val="22"/>
              </w:rPr>
            </w:pPr>
          </w:p>
          <w:p w:rsidR="00CC293B" w:rsidRPr="00724F22" w:rsidRDefault="00CC293B" w:rsidP="0016305A">
            <w:pPr>
              <w:ind w:right="162"/>
              <w:jc w:val="both"/>
              <w:rPr>
                <w:rFonts w:ascii="Book Antiqua" w:hAnsi="Book Antiqua"/>
              </w:rPr>
            </w:pPr>
            <w:r w:rsidRPr="00332A31">
              <w:rPr>
                <w:rFonts w:ascii="Book Antiqua" w:hAnsi="Book Antiqua"/>
                <w:color w:val="000000"/>
                <w:sz w:val="22"/>
                <w:szCs w:val="22"/>
              </w:rPr>
              <w:t>In the space below, please give an example of a situation where you demonstrated your ability in this area</w:t>
            </w:r>
            <w:r w:rsidR="00554D65">
              <w:rPr>
                <w:rFonts w:ascii="Book Antiqua" w:hAnsi="Book Antiqua"/>
                <w:color w:val="000000"/>
                <w:sz w:val="22"/>
                <w:szCs w:val="22"/>
              </w:rPr>
              <w:t xml:space="preserve"> (maximum 300 words)</w:t>
            </w:r>
            <w:r w:rsidR="00554D65" w:rsidRPr="00724F22">
              <w:rPr>
                <w:rFonts w:ascii="Book Antiqua" w:hAnsi="Book Antiqua"/>
                <w:color w:val="000000"/>
                <w:sz w:val="22"/>
                <w:szCs w:val="22"/>
              </w:rPr>
              <w:t>.</w:t>
            </w:r>
          </w:p>
        </w:tc>
      </w:tr>
      <w:tr w:rsidR="00660C56" w:rsidRPr="00724F22" w:rsidTr="00660C56">
        <w:trPr>
          <w:trHeight w:val="1491"/>
        </w:trPr>
        <w:tc>
          <w:tcPr>
            <w:tcW w:w="10065" w:type="dxa"/>
            <w:tcBorders>
              <w:top w:val="double" w:sz="4" w:space="0" w:color="000000"/>
              <w:bottom w:val="single" w:sz="4" w:space="0" w:color="000000"/>
            </w:tcBorders>
            <w:shd w:val="clear" w:color="auto" w:fill="auto"/>
            <w:tcMar>
              <w:left w:w="93" w:type="dxa"/>
            </w:tcMar>
          </w:tcPr>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16305A" w:rsidRDefault="0016305A"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660C56" w:rsidRDefault="00660C56" w:rsidP="00660C56">
            <w:pPr>
              <w:pStyle w:val="BodyText2"/>
              <w:spacing w:before="120"/>
              <w:ind w:left="720" w:right="176"/>
              <w:jc w:val="both"/>
              <w:rPr>
                <w:rFonts w:cs="Arial"/>
                <w:bCs/>
                <w:i w:val="0"/>
                <w:color w:val="000000"/>
                <w:sz w:val="22"/>
              </w:rPr>
            </w:pPr>
          </w:p>
          <w:p w:rsidR="005F53DE" w:rsidRDefault="005F53DE" w:rsidP="00660C56">
            <w:pPr>
              <w:pStyle w:val="BodyText2"/>
              <w:spacing w:before="120"/>
              <w:ind w:left="720" w:right="176"/>
              <w:jc w:val="both"/>
              <w:rPr>
                <w:rFonts w:cs="Arial"/>
                <w:bCs/>
                <w:i w:val="0"/>
                <w:color w:val="000000"/>
                <w:sz w:val="22"/>
              </w:rPr>
            </w:pPr>
          </w:p>
        </w:tc>
      </w:tr>
      <w:bookmarkEnd w:id="0"/>
    </w:tbl>
    <w:p w:rsidR="003407DF" w:rsidRPr="00724F22" w:rsidRDefault="003407DF" w:rsidP="00E600BE">
      <w:pPr>
        <w:pStyle w:val="BlockText"/>
        <w:ind w:left="-567" w:right="-1"/>
        <w:rPr>
          <w:rFonts w:ascii="Book Antiqua" w:hAnsi="Book Antiqua"/>
          <w:b/>
          <w:sz w:val="22"/>
        </w:rPr>
      </w:pPr>
    </w:p>
    <w:tbl>
      <w:tblPr>
        <w:tblW w:w="10065" w:type="dxa"/>
        <w:tblInd w:w="93" w:type="dxa"/>
        <w:tblBorders>
          <w:top w:val="single" w:sz="4" w:space="0" w:color="000000"/>
          <w:left w:val="single" w:sz="4" w:space="0" w:color="000000"/>
          <w:bottom w:val="single" w:sz="4" w:space="0" w:color="000000"/>
          <w:right w:val="single" w:sz="4" w:space="0" w:color="000000"/>
        </w:tblBorders>
        <w:tblCellMar>
          <w:left w:w="93" w:type="dxa"/>
        </w:tblCellMar>
        <w:tblLook w:val="0000" w:firstRow="0" w:lastRow="0" w:firstColumn="0" w:lastColumn="0" w:noHBand="0" w:noVBand="0"/>
      </w:tblPr>
      <w:tblGrid>
        <w:gridCol w:w="10065"/>
      </w:tblGrid>
      <w:tr w:rsidR="00F513C7" w:rsidRPr="00724F22" w:rsidTr="00F16A58">
        <w:trPr>
          <w:trHeight w:val="1491"/>
        </w:trPr>
        <w:tc>
          <w:tcPr>
            <w:tcW w:w="10065" w:type="dxa"/>
            <w:tcBorders>
              <w:top w:val="double" w:sz="4" w:space="0" w:color="000000"/>
              <w:bottom w:val="double" w:sz="4" w:space="0" w:color="000000"/>
            </w:tcBorders>
            <w:shd w:val="pct20" w:color="auto" w:fill="auto"/>
            <w:tcMar>
              <w:left w:w="93" w:type="dxa"/>
            </w:tcMar>
          </w:tcPr>
          <w:p w:rsidR="00F513C7" w:rsidRDefault="00953A8F" w:rsidP="00F16A58">
            <w:pPr>
              <w:pStyle w:val="BodyText2"/>
              <w:numPr>
                <w:ilvl w:val="0"/>
                <w:numId w:val="7"/>
              </w:numPr>
              <w:spacing w:before="120"/>
              <w:ind w:right="176"/>
              <w:jc w:val="both"/>
              <w:rPr>
                <w:rFonts w:cs="Arial"/>
                <w:bCs/>
                <w:i w:val="0"/>
                <w:color w:val="000000"/>
                <w:sz w:val="22"/>
              </w:rPr>
            </w:pPr>
            <w:r>
              <w:rPr>
                <w:rFonts w:cs="Arial"/>
                <w:bCs/>
                <w:i w:val="0"/>
                <w:color w:val="000000"/>
                <w:sz w:val="22"/>
              </w:rPr>
              <w:t>Local Government knowledge &amp; Understanding</w:t>
            </w:r>
          </w:p>
          <w:p w:rsidR="00F513C7" w:rsidRDefault="00F513C7" w:rsidP="00F16A58">
            <w:pPr>
              <w:pStyle w:val="BodyText2"/>
              <w:spacing w:before="120"/>
              <w:ind w:right="176"/>
              <w:jc w:val="both"/>
              <w:rPr>
                <w:rFonts w:cs="Arial"/>
                <w:b w:val="0"/>
                <w:i w:val="0"/>
                <w:color w:val="000000"/>
                <w:sz w:val="22"/>
              </w:rPr>
            </w:pPr>
            <w:r>
              <w:rPr>
                <w:rFonts w:cs="Arial"/>
                <w:i w:val="0"/>
                <w:sz w:val="22"/>
                <w:szCs w:val="22"/>
              </w:rPr>
              <w:t>Candidates will be required to demonstrate their ability to:</w:t>
            </w:r>
          </w:p>
          <w:p w:rsidR="00953A8F" w:rsidRDefault="00953A8F" w:rsidP="00953A8F">
            <w:pPr>
              <w:pStyle w:val="ListParagraph"/>
              <w:widowControl/>
              <w:numPr>
                <w:ilvl w:val="0"/>
                <w:numId w:val="25"/>
              </w:numPr>
              <w:suppressAutoHyphens w:val="0"/>
              <w:jc w:val="both"/>
              <w:rPr>
                <w:rFonts w:ascii="Verdana" w:hAnsi="Verdana"/>
                <w:noProof/>
                <w:sz w:val="22"/>
                <w:szCs w:val="22"/>
                <w:lang w:eastAsia="zh-TW"/>
              </w:rPr>
            </w:pPr>
            <w:r w:rsidRPr="00CB6F8E">
              <w:rPr>
                <w:rFonts w:ascii="Verdana" w:hAnsi="Verdana"/>
                <w:noProof/>
                <w:sz w:val="22"/>
                <w:szCs w:val="22"/>
                <w:lang w:eastAsia="zh-TW"/>
              </w:rPr>
              <w:t>Knowledge of the structure and functions of local government</w:t>
            </w:r>
            <w:r>
              <w:rPr>
                <w:rFonts w:ascii="Verdana" w:hAnsi="Verdana"/>
                <w:noProof/>
                <w:sz w:val="22"/>
                <w:szCs w:val="22"/>
                <w:lang w:eastAsia="zh-TW"/>
              </w:rPr>
              <w:t>.</w:t>
            </w:r>
          </w:p>
          <w:p w:rsidR="00953A8F" w:rsidRPr="00CB6F8E" w:rsidRDefault="00953A8F" w:rsidP="00953A8F">
            <w:pPr>
              <w:pStyle w:val="ListParagraph"/>
              <w:widowControl/>
              <w:numPr>
                <w:ilvl w:val="0"/>
                <w:numId w:val="25"/>
              </w:numPr>
              <w:suppressAutoHyphens w:val="0"/>
              <w:jc w:val="both"/>
              <w:rPr>
                <w:rFonts w:ascii="Verdana" w:hAnsi="Verdana"/>
                <w:noProof/>
                <w:sz w:val="22"/>
                <w:szCs w:val="22"/>
                <w:lang w:eastAsia="zh-TW"/>
              </w:rPr>
            </w:pPr>
            <w:r>
              <w:rPr>
                <w:rFonts w:ascii="Verdana" w:hAnsi="Verdana"/>
                <w:noProof/>
                <w:sz w:val="22"/>
                <w:szCs w:val="22"/>
                <w:lang w:eastAsia="zh-TW"/>
              </w:rPr>
              <w:t>Knowledge and understanding of the funding arrangements concerning Local Government.</w:t>
            </w:r>
          </w:p>
          <w:p w:rsidR="00953A8F" w:rsidRPr="00CB6F8E" w:rsidRDefault="00953A8F" w:rsidP="00953A8F">
            <w:pPr>
              <w:pStyle w:val="ListParagraph"/>
              <w:widowControl/>
              <w:numPr>
                <w:ilvl w:val="0"/>
                <w:numId w:val="25"/>
              </w:numPr>
              <w:suppressAutoHyphens w:val="0"/>
              <w:jc w:val="both"/>
              <w:rPr>
                <w:rFonts w:ascii="Verdana" w:hAnsi="Verdana"/>
                <w:noProof/>
                <w:sz w:val="22"/>
                <w:szCs w:val="22"/>
                <w:lang w:eastAsia="zh-TW"/>
              </w:rPr>
            </w:pPr>
            <w:r w:rsidRPr="00CB6F8E">
              <w:rPr>
                <w:rFonts w:ascii="Verdana" w:hAnsi="Verdana"/>
                <w:noProof/>
                <w:sz w:val="22"/>
                <w:szCs w:val="22"/>
                <w:lang w:eastAsia="zh-TW"/>
              </w:rPr>
              <w:t>Knowledge of current local government issues and advocate</w:t>
            </w:r>
            <w:r>
              <w:rPr>
                <w:rFonts w:ascii="Verdana" w:hAnsi="Verdana"/>
                <w:noProof/>
                <w:sz w:val="22"/>
                <w:szCs w:val="22"/>
                <w:lang w:eastAsia="zh-TW"/>
              </w:rPr>
              <w:t>s</w:t>
            </w:r>
            <w:r w:rsidRPr="00CB6F8E">
              <w:rPr>
                <w:rFonts w:ascii="Verdana" w:hAnsi="Verdana"/>
                <w:noProof/>
                <w:sz w:val="22"/>
                <w:szCs w:val="22"/>
                <w:lang w:eastAsia="zh-TW"/>
              </w:rPr>
              <w:t xml:space="preserve"> practical approaches to addressing them.</w:t>
            </w:r>
          </w:p>
          <w:p w:rsidR="00953A8F" w:rsidRPr="00CB6F8E" w:rsidRDefault="00953A8F" w:rsidP="00953A8F">
            <w:pPr>
              <w:pStyle w:val="ListParagraph"/>
              <w:widowControl/>
              <w:numPr>
                <w:ilvl w:val="0"/>
                <w:numId w:val="25"/>
              </w:numPr>
              <w:suppressAutoHyphens w:val="0"/>
              <w:jc w:val="both"/>
              <w:rPr>
                <w:rFonts w:ascii="Verdana" w:hAnsi="Verdana"/>
                <w:noProof/>
                <w:sz w:val="22"/>
                <w:szCs w:val="22"/>
                <w:lang w:eastAsia="zh-TW"/>
              </w:rPr>
            </w:pPr>
            <w:r w:rsidRPr="00CB6F8E">
              <w:rPr>
                <w:rFonts w:ascii="Verdana" w:hAnsi="Verdana"/>
                <w:noProof/>
                <w:sz w:val="22"/>
                <w:szCs w:val="22"/>
                <w:lang w:eastAsia="zh-TW"/>
              </w:rPr>
              <w:t>Clear and realistic view of future trends and strategic direction of local government.</w:t>
            </w:r>
          </w:p>
          <w:p w:rsidR="00953A8F" w:rsidRPr="00953A8F" w:rsidRDefault="00953A8F" w:rsidP="00953A8F">
            <w:pPr>
              <w:pStyle w:val="ListParagraph"/>
              <w:widowControl/>
              <w:numPr>
                <w:ilvl w:val="0"/>
                <w:numId w:val="25"/>
              </w:numPr>
              <w:suppressAutoHyphens w:val="0"/>
              <w:jc w:val="both"/>
              <w:rPr>
                <w:rFonts w:ascii="Verdana" w:hAnsi="Verdana"/>
                <w:noProof/>
                <w:sz w:val="22"/>
                <w:szCs w:val="22"/>
                <w:lang w:eastAsia="zh-TW"/>
              </w:rPr>
            </w:pPr>
            <w:r w:rsidRPr="00CB6F8E">
              <w:rPr>
                <w:rFonts w:ascii="Verdana" w:hAnsi="Verdana"/>
                <w:noProof/>
                <w:sz w:val="22"/>
                <w:szCs w:val="22"/>
                <w:lang w:eastAsia="zh-TW"/>
              </w:rPr>
              <w:t xml:space="preserve">Understanding the role of a </w:t>
            </w:r>
            <w:r>
              <w:rPr>
                <w:rFonts w:ascii="Verdana" w:hAnsi="Verdana"/>
                <w:noProof/>
                <w:sz w:val="22"/>
                <w:szCs w:val="22"/>
                <w:lang w:eastAsia="zh-TW"/>
              </w:rPr>
              <w:t>Agresso Support</w:t>
            </w:r>
            <w:r w:rsidRPr="00CB6F8E">
              <w:rPr>
                <w:rFonts w:ascii="Verdana" w:hAnsi="Verdana"/>
                <w:noProof/>
                <w:sz w:val="22"/>
                <w:szCs w:val="22"/>
                <w:lang w:eastAsia="zh-TW"/>
              </w:rPr>
              <w:t xml:space="preserve"> Officer in this context.</w:t>
            </w:r>
          </w:p>
          <w:p w:rsidR="00953A8F" w:rsidRDefault="00953A8F" w:rsidP="00F16A58">
            <w:pPr>
              <w:ind w:right="162"/>
              <w:jc w:val="both"/>
              <w:rPr>
                <w:rFonts w:ascii="Book Antiqua" w:hAnsi="Book Antiqua"/>
                <w:color w:val="000000"/>
                <w:sz w:val="22"/>
                <w:szCs w:val="22"/>
              </w:rPr>
            </w:pPr>
          </w:p>
          <w:p w:rsidR="00F513C7" w:rsidRPr="00724F22" w:rsidRDefault="00F513C7" w:rsidP="00F16A58">
            <w:pPr>
              <w:ind w:right="162"/>
              <w:jc w:val="both"/>
              <w:rPr>
                <w:rFonts w:ascii="Book Antiqua" w:hAnsi="Book Antiqua"/>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F513C7" w:rsidRPr="00724F22" w:rsidTr="00F16A58">
        <w:trPr>
          <w:trHeight w:val="1491"/>
        </w:trPr>
        <w:tc>
          <w:tcPr>
            <w:tcW w:w="10065" w:type="dxa"/>
            <w:tcBorders>
              <w:top w:val="double" w:sz="4" w:space="0" w:color="000000"/>
              <w:bottom w:val="single" w:sz="4" w:space="0" w:color="000000"/>
            </w:tcBorders>
            <w:shd w:val="clear" w:color="auto" w:fill="auto"/>
            <w:tcMar>
              <w:left w:w="93" w:type="dxa"/>
            </w:tcMar>
          </w:tcPr>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p w:rsidR="00F513C7" w:rsidRDefault="00F513C7" w:rsidP="00F16A58">
            <w:pPr>
              <w:pStyle w:val="BodyText2"/>
              <w:spacing w:before="120"/>
              <w:ind w:left="720" w:right="176"/>
              <w:jc w:val="both"/>
              <w:rPr>
                <w:rFonts w:cs="Arial"/>
                <w:bCs/>
                <w:i w:val="0"/>
                <w:color w:val="000000"/>
                <w:sz w:val="22"/>
              </w:rPr>
            </w:pPr>
          </w:p>
        </w:tc>
      </w:tr>
    </w:tbl>
    <w:p w:rsidR="00F513C7" w:rsidRDefault="00F513C7" w:rsidP="003407DF">
      <w:pPr>
        <w:pStyle w:val="BlockText"/>
        <w:ind w:left="0" w:right="-1"/>
        <w:rPr>
          <w:rFonts w:ascii="Book Antiqua" w:hAnsi="Book Antiqua"/>
          <w:b/>
          <w:sz w:val="22"/>
        </w:rPr>
      </w:pPr>
    </w:p>
    <w:p w:rsidR="00F513C7" w:rsidRDefault="00F513C7" w:rsidP="003407DF">
      <w:pPr>
        <w:pStyle w:val="BlockText"/>
        <w:ind w:left="0" w:right="-1"/>
        <w:rPr>
          <w:rFonts w:ascii="Book Antiqua" w:hAnsi="Book Antiqua"/>
          <w:b/>
          <w:sz w:val="22"/>
        </w:rPr>
      </w:pPr>
    </w:p>
    <w:p w:rsidR="00F513C7" w:rsidRDefault="00F513C7" w:rsidP="003407DF">
      <w:pPr>
        <w:pStyle w:val="BlockText"/>
        <w:ind w:left="0" w:right="-1"/>
        <w:rPr>
          <w:rFonts w:ascii="Book Antiqua" w:hAnsi="Book Antiqua"/>
          <w:b/>
          <w:sz w:val="22"/>
        </w:rPr>
      </w:pPr>
    </w:p>
    <w:p w:rsidR="00F513C7" w:rsidRDefault="00F513C7" w:rsidP="003407DF">
      <w:pPr>
        <w:pStyle w:val="BlockText"/>
        <w:ind w:left="0" w:right="-1"/>
        <w:rPr>
          <w:rFonts w:ascii="Book Antiqua" w:hAnsi="Book Antiqua"/>
          <w:b/>
          <w:sz w:val="22"/>
        </w:rPr>
      </w:pPr>
    </w:p>
    <w:p w:rsidR="00F513C7" w:rsidRDefault="00F513C7" w:rsidP="003407DF">
      <w:pPr>
        <w:pStyle w:val="BlockText"/>
        <w:ind w:left="0" w:right="-1"/>
        <w:rPr>
          <w:rFonts w:ascii="Book Antiqua" w:hAnsi="Book Antiqua"/>
          <w:b/>
          <w:sz w:val="22"/>
        </w:rPr>
      </w:pPr>
    </w:p>
    <w:p w:rsidR="00F513C7" w:rsidRDefault="00F513C7" w:rsidP="003407DF">
      <w:pPr>
        <w:pStyle w:val="BlockText"/>
        <w:ind w:left="0" w:right="-1"/>
        <w:rPr>
          <w:rFonts w:ascii="Book Antiqua" w:hAnsi="Book Antiqua"/>
          <w:b/>
          <w:sz w:val="22"/>
        </w:rPr>
      </w:pPr>
    </w:p>
    <w:p w:rsidR="00F513C7" w:rsidRDefault="00F513C7" w:rsidP="003407DF">
      <w:pPr>
        <w:pStyle w:val="BlockText"/>
        <w:ind w:left="0" w:right="-1"/>
        <w:rPr>
          <w:rFonts w:ascii="Book Antiqua" w:hAnsi="Book Antiqua"/>
          <w:b/>
          <w:sz w:val="22"/>
        </w:rPr>
      </w:pPr>
    </w:p>
    <w:p w:rsidR="00554D65" w:rsidRDefault="00554D65" w:rsidP="003407DF">
      <w:pPr>
        <w:pStyle w:val="BlockText"/>
        <w:ind w:left="0" w:right="-1"/>
        <w:rPr>
          <w:rFonts w:ascii="Book Antiqua" w:hAnsi="Book Antiqua"/>
          <w:b/>
          <w:sz w:val="22"/>
        </w:rPr>
      </w:pPr>
    </w:p>
    <w:p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724F22" w:rsidRDefault="00D17D5F" w:rsidP="002D2E22">
            <w:pPr>
              <w:pStyle w:val="BlockText"/>
              <w:snapToGrid w:val="0"/>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tc>
      </w:tr>
    </w:tbl>
    <w:p w:rsidR="004877BB" w:rsidRDefault="004877BB" w:rsidP="00724F22">
      <w:pPr>
        <w:pStyle w:val="BlockText"/>
        <w:spacing w:line="360" w:lineRule="auto"/>
        <w:ind w:left="-567" w:right="-1"/>
        <w:rPr>
          <w:rFonts w:ascii="Book Antiqua" w:hAnsi="Book Antiqua"/>
          <w:b/>
          <w:sz w:val="22"/>
        </w:rPr>
      </w:pPr>
    </w:p>
    <w:p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t>REFERENCES:</w:t>
      </w:r>
    </w:p>
    <w:p w:rsidR="00873925" w:rsidRPr="00724F22" w:rsidRDefault="00873925" w:rsidP="00873925">
      <w:pPr>
        <w:pStyle w:val="BlockText"/>
        <w:ind w:left="-567" w:right="-765"/>
        <w:rPr>
          <w:rFonts w:ascii="Book Antiqua" w:hAnsi="Book Antiqua"/>
          <w:b/>
          <w:sz w:val="22"/>
        </w:rPr>
      </w:pPr>
    </w:p>
    <w:p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rsidR="00873925" w:rsidRPr="00724F22" w:rsidRDefault="00873925" w:rsidP="00873925">
      <w:pPr>
        <w:pStyle w:val="BlockText"/>
        <w:ind w:left="-567" w:right="-765"/>
        <w:rPr>
          <w:rFonts w:ascii="Book Antiqua" w:hAnsi="Book Antiqua"/>
          <w:sz w:val="20"/>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873925" w:rsidRPr="00724F22" w:rsidRDefault="00873925" w:rsidP="00873925">
      <w:pPr>
        <w:pStyle w:val="BlockText"/>
        <w:spacing w:line="360" w:lineRule="auto"/>
        <w:ind w:left="-567" w:right="-765"/>
        <w:rPr>
          <w:rFonts w:ascii="Book Antiqua" w:hAnsi="Book Antiqua"/>
          <w:b/>
          <w:sz w:val="20"/>
        </w:rPr>
      </w:pPr>
    </w:p>
    <w:p w:rsidR="00D17D5F" w:rsidRPr="00724F22" w:rsidRDefault="00303DD6" w:rsidP="00873925">
      <w:pPr>
        <w:pStyle w:val="BlockText"/>
        <w:spacing w:line="360" w:lineRule="auto"/>
        <w:ind w:left="-567" w:right="-765"/>
        <w:rPr>
          <w:rFonts w:ascii="Book Antiqua" w:hAnsi="Book Antiqua"/>
          <w:b/>
          <w:sz w:val="20"/>
          <w:u w:val="single"/>
        </w:rPr>
      </w:pPr>
      <w:r>
        <w:rPr>
          <w:rFonts w:ascii="Book Antiqua" w:hAnsi="Book Antiqua"/>
          <w:b/>
          <w:sz w:val="20"/>
        </w:rPr>
        <w:t xml:space="preserve"> </w:t>
      </w:r>
    </w:p>
    <w:p w:rsidR="003F383A" w:rsidRDefault="003F383A" w:rsidP="00873925">
      <w:pPr>
        <w:pStyle w:val="BlockText"/>
        <w:spacing w:line="360" w:lineRule="auto"/>
        <w:ind w:left="-567" w:right="-765"/>
        <w:rPr>
          <w:rFonts w:ascii="Book Antiqua" w:hAnsi="Book Antiqua"/>
          <w:b/>
          <w:sz w:val="22"/>
          <w:u w:val="single"/>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rsidR="00D17D5F" w:rsidRPr="00112F91"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112F91">
        <w:rPr>
          <w:rFonts w:ascii="Book Antiqua" w:hAnsi="Book Antiqua"/>
          <w:b/>
          <w:sz w:val="20"/>
          <w:szCs w:val="20"/>
        </w:rPr>
        <w:t xml:space="preserve">You should ensure that you have completed the application form in full - please see attached checklist.  Please include all of the requested documentation and ensure that your application reaches </w:t>
      </w:r>
      <w:r w:rsidR="004877BB" w:rsidRPr="00112F91">
        <w:rPr>
          <w:rFonts w:ascii="Book Antiqua" w:hAnsi="Book Antiqua"/>
          <w:b/>
          <w:sz w:val="20"/>
          <w:szCs w:val="20"/>
        </w:rPr>
        <w:t>Tipperary County</w:t>
      </w:r>
      <w:r w:rsidRPr="00112F91">
        <w:rPr>
          <w:rFonts w:ascii="Book Antiqua" w:hAnsi="Book Antiqua"/>
          <w:b/>
          <w:sz w:val="20"/>
          <w:szCs w:val="20"/>
        </w:rPr>
        <w:t xml:space="preserve"> Council</w:t>
      </w:r>
      <w:r w:rsidR="00D13A70">
        <w:rPr>
          <w:rFonts w:ascii="Book Antiqua" w:hAnsi="Book Antiqua"/>
          <w:b/>
          <w:sz w:val="20"/>
          <w:szCs w:val="20"/>
        </w:rPr>
        <w:t xml:space="preserve">, Civic Offices, Clonmel, Co. Tipperary E91 N512 by not </w:t>
      </w:r>
      <w:bookmarkStart w:id="1" w:name="_GoBack"/>
      <w:bookmarkEnd w:id="1"/>
      <w:r w:rsidRPr="00112F91">
        <w:rPr>
          <w:rFonts w:ascii="Book Antiqua" w:hAnsi="Book Antiqua"/>
          <w:b/>
          <w:sz w:val="20"/>
          <w:szCs w:val="20"/>
        </w:rPr>
        <w:t xml:space="preserve">later than </w:t>
      </w:r>
      <w:r w:rsidRPr="00112F91">
        <w:rPr>
          <w:rFonts w:ascii="Book Antiqua" w:hAnsi="Book Antiqua"/>
          <w:b/>
          <w:color w:val="FF0000"/>
          <w:sz w:val="20"/>
          <w:szCs w:val="20"/>
        </w:rPr>
        <w:t xml:space="preserve">4.00pm, </w:t>
      </w:r>
      <w:r w:rsidR="00104C9D" w:rsidRPr="00112F91">
        <w:rPr>
          <w:rFonts w:ascii="Book Antiqua" w:hAnsi="Book Antiqua"/>
          <w:b/>
          <w:color w:val="FF0000"/>
          <w:sz w:val="20"/>
          <w:szCs w:val="20"/>
        </w:rPr>
        <w:t xml:space="preserve">on </w:t>
      </w:r>
      <w:r w:rsidR="0095343F">
        <w:rPr>
          <w:rFonts w:ascii="Book Antiqua" w:hAnsi="Book Antiqua"/>
          <w:b/>
          <w:color w:val="FF0000"/>
          <w:sz w:val="20"/>
          <w:szCs w:val="20"/>
        </w:rPr>
        <w:t xml:space="preserve">Friday, </w:t>
      </w:r>
      <w:r w:rsidR="0074562B">
        <w:rPr>
          <w:rFonts w:ascii="Book Antiqua" w:hAnsi="Book Antiqua"/>
          <w:b/>
          <w:color w:val="FF0000"/>
          <w:sz w:val="20"/>
          <w:szCs w:val="20"/>
        </w:rPr>
        <w:t>10</w:t>
      </w:r>
      <w:r w:rsidR="0095343F" w:rsidRPr="0095343F">
        <w:rPr>
          <w:rFonts w:ascii="Book Antiqua" w:hAnsi="Book Antiqua"/>
          <w:b/>
          <w:color w:val="FF0000"/>
          <w:sz w:val="20"/>
          <w:szCs w:val="20"/>
          <w:vertAlign w:val="superscript"/>
        </w:rPr>
        <w:t>th</w:t>
      </w:r>
      <w:r w:rsidR="0095343F">
        <w:rPr>
          <w:rFonts w:ascii="Book Antiqua" w:hAnsi="Book Antiqua"/>
          <w:b/>
          <w:color w:val="FF0000"/>
          <w:sz w:val="20"/>
          <w:szCs w:val="20"/>
        </w:rPr>
        <w:t xml:space="preserve"> </w:t>
      </w:r>
      <w:r w:rsidR="0074562B">
        <w:rPr>
          <w:rFonts w:ascii="Book Antiqua" w:hAnsi="Book Antiqua"/>
          <w:b/>
          <w:color w:val="FF0000"/>
          <w:sz w:val="20"/>
          <w:szCs w:val="20"/>
        </w:rPr>
        <w:t>May</w:t>
      </w:r>
      <w:r w:rsidR="0095343F">
        <w:rPr>
          <w:rFonts w:ascii="Book Antiqua" w:hAnsi="Book Antiqua"/>
          <w:b/>
          <w:color w:val="FF0000"/>
          <w:sz w:val="20"/>
          <w:szCs w:val="20"/>
        </w:rPr>
        <w:t>, 2024</w:t>
      </w:r>
      <w:r w:rsidRPr="00112F91">
        <w:rPr>
          <w:rFonts w:ascii="Book Antiqua" w:hAnsi="Book Antiqua"/>
          <w:b/>
          <w:sz w:val="20"/>
          <w:szCs w:val="20"/>
        </w:rPr>
        <w:t xml:space="preserve">. All </w:t>
      </w:r>
      <w:r w:rsidRPr="00112F91">
        <w:rPr>
          <w:rFonts w:ascii="Book Antiqua" w:hAnsi="Book Antiqua"/>
          <w:b/>
          <w:sz w:val="20"/>
          <w:szCs w:val="20"/>
          <w:u w:val="single"/>
        </w:rPr>
        <w:t>incomplete applications</w:t>
      </w:r>
      <w:r w:rsidRPr="00112F91">
        <w:rPr>
          <w:rFonts w:ascii="Book Antiqua" w:hAnsi="Book Antiqua"/>
          <w:b/>
          <w:sz w:val="20"/>
          <w:szCs w:val="20"/>
        </w:rPr>
        <w:t xml:space="preserve"> will be returned as invalid after the closing date and will </w:t>
      </w:r>
      <w:r w:rsidRPr="00112F91">
        <w:rPr>
          <w:rFonts w:ascii="Book Antiqua" w:hAnsi="Book Antiqua"/>
          <w:b/>
          <w:sz w:val="20"/>
          <w:szCs w:val="20"/>
          <w:u w:val="single"/>
        </w:rPr>
        <w:t>not</w:t>
      </w:r>
      <w:r w:rsidRPr="00112F91">
        <w:rPr>
          <w:rFonts w:ascii="Book Antiqua" w:hAnsi="Book Antiqua"/>
          <w:b/>
          <w:sz w:val="20"/>
          <w:szCs w:val="20"/>
        </w:rPr>
        <w:t xml:space="preserve"> be included in the competition.  </w:t>
      </w:r>
    </w:p>
    <w:p w:rsidR="00D17D5F" w:rsidRPr="00112F91" w:rsidRDefault="00D17D5F" w:rsidP="00227BE6">
      <w:pPr>
        <w:pStyle w:val="BlockText"/>
        <w:spacing w:line="360" w:lineRule="auto"/>
        <w:ind w:left="0" w:right="-143"/>
        <w:rPr>
          <w:rFonts w:ascii="Book Antiqua" w:hAnsi="Book Antiqua"/>
          <w:b/>
          <w:sz w:val="20"/>
          <w:szCs w:val="20"/>
        </w:rPr>
      </w:pPr>
    </w:p>
    <w:p w:rsidR="00D17D5F" w:rsidRPr="00112F91"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112F91">
        <w:rPr>
          <w:rFonts w:ascii="Book Antiqua" w:hAnsi="Book Antiqua"/>
          <w:b/>
          <w:sz w:val="20"/>
          <w:szCs w:val="20"/>
        </w:rPr>
        <w:t xml:space="preserve">You should satisfy yourself that you are eligible under the </w:t>
      </w:r>
      <w:r w:rsidR="003234FC" w:rsidRPr="00112F91">
        <w:rPr>
          <w:rFonts w:ascii="Book Antiqua" w:hAnsi="Book Antiqua"/>
          <w:b/>
          <w:sz w:val="20"/>
          <w:szCs w:val="20"/>
        </w:rPr>
        <w:t>criteria set out for the position</w:t>
      </w:r>
      <w:r w:rsidRPr="00112F91">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112F91" w:rsidRDefault="00D17D5F" w:rsidP="00227BE6">
      <w:pPr>
        <w:pStyle w:val="BlockText"/>
        <w:spacing w:line="360" w:lineRule="auto"/>
        <w:ind w:left="0" w:right="-143"/>
        <w:rPr>
          <w:rFonts w:ascii="Book Antiqua" w:hAnsi="Book Antiqua"/>
          <w:b/>
          <w:sz w:val="20"/>
          <w:szCs w:val="20"/>
        </w:rPr>
      </w:pPr>
    </w:p>
    <w:p w:rsidR="003B04BE" w:rsidRPr="00112F91"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112F91">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112F91" w:rsidRDefault="003B04BE" w:rsidP="003B04BE">
      <w:pPr>
        <w:pStyle w:val="ListParagraph"/>
        <w:rPr>
          <w:rFonts w:ascii="Book Antiqua" w:hAnsi="Book Antiqua"/>
          <w:b/>
          <w:color w:val="000000" w:themeColor="text1"/>
          <w:sz w:val="20"/>
          <w:szCs w:val="20"/>
        </w:rPr>
      </w:pPr>
    </w:p>
    <w:p w:rsidR="00D17D5F" w:rsidRPr="00112F91" w:rsidRDefault="003B04BE" w:rsidP="003B04BE">
      <w:pPr>
        <w:pStyle w:val="BlockText"/>
        <w:numPr>
          <w:ilvl w:val="0"/>
          <w:numId w:val="2"/>
        </w:numPr>
        <w:tabs>
          <w:tab w:val="left" w:pos="-2324"/>
        </w:tabs>
        <w:spacing w:line="360" w:lineRule="auto"/>
        <w:ind w:right="-143"/>
        <w:rPr>
          <w:rFonts w:ascii="Book Antiqua" w:hAnsi="Book Antiqua"/>
          <w:b/>
          <w:sz w:val="20"/>
          <w:szCs w:val="20"/>
        </w:rPr>
      </w:pPr>
      <w:r w:rsidRPr="00112F91">
        <w:rPr>
          <w:rFonts w:ascii="Book Antiqua" w:hAnsi="Book Antiqua"/>
          <w:b/>
          <w:color w:val="000000" w:themeColor="text1"/>
          <w:sz w:val="20"/>
          <w:szCs w:val="20"/>
        </w:rPr>
        <w:t>While not an essential requirement for the position, if you hold a full valid driving licence, please include a copy with your application.</w:t>
      </w:r>
    </w:p>
    <w:p w:rsidR="003B04BE" w:rsidRPr="00112F91" w:rsidRDefault="003B04BE" w:rsidP="003B04BE">
      <w:pPr>
        <w:pStyle w:val="BodyTextIndent"/>
        <w:spacing w:after="0" w:line="360" w:lineRule="auto"/>
        <w:ind w:left="0" w:right="-143"/>
        <w:jc w:val="both"/>
        <w:rPr>
          <w:rFonts w:ascii="Book Antiqua" w:hAnsi="Book Antiqua"/>
          <w:b/>
          <w:sz w:val="20"/>
          <w:szCs w:val="20"/>
        </w:rPr>
      </w:pPr>
    </w:p>
    <w:p w:rsidR="00D17D5F" w:rsidRPr="00112F91"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112F91">
        <w:rPr>
          <w:rFonts w:ascii="Book Antiqua" w:hAnsi="Book Antiqua"/>
          <w:b/>
          <w:sz w:val="20"/>
          <w:szCs w:val="20"/>
        </w:rPr>
        <w:t>Please note that canvassing by, or on behalf of applicants, will disqualify them from the competition.</w:t>
      </w:r>
    </w:p>
    <w:p w:rsidR="00D17D5F" w:rsidRPr="00112F91" w:rsidRDefault="00D17D5F" w:rsidP="00227BE6">
      <w:pPr>
        <w:pStyle w:val="BlockText"/>
        <w:spacing w:line="360" w:lineRule="auto"/>
        <w:ind w:right="-143"/>
        <w:rPr>
          <w:rFonts w:ascii="Book Antiqua" w:hAnsi="Book Antiqua"/>
          <w:b/>
          <w:sz w:val="20"/>
          <w:szCs w:val="20"/>
        </w:rPr>
      </w:pPr>
    </w:p>
    <w:p w:rsidR="00D17D5F" w:rsidRPr="00724F22" w:rsidRDefault="00D17D5F" w:rsidP="00227BE6">
      <w:pPr>
        <w:pStyle w:val="BlockText"/>
        <w:numPr>
          <w:ilvl w:val="0"/>
          <w:numId w:val="2"/>
        </w:numPr>
        <w:tabs>
          <w:tab w:val="left" w:pos="-2324"/>
        </w:tabs>
        <w:spacing w:line="360" w:lineRule="auto"/>
        <w:ind w:right="-143"/>
        <w:rPr>
          <w:rFonts w:ascii="Book Antiqua" w:hAnsi="Book Antiqua"/>
          <w:b/>
          <w:sz w:val="18"/>
        </w:rPr>
      </w:pPr>
      <w:r w:rsidRPr="00112F91">
        <w:rPr>
          <w:rFonts w:ascii="Book Antiqua" w:hAnsi="Book Antiqua"/>
          <w:b/>
          <w:sz w:val="20"/>
          <w:szCs w:val="20"/>
        </w:rPr>
        <w:t>The information supplied in this form is held on the understanding of confidence, subject to the requirement of the Freedom of Information Act 1997 or other legal requirements.</w:t>
      </w:r>
    </w:p>
    <w:p w:rsidR="00485651" w:rsidRDefault="00485651" w:rsidP="00724F22">
      <w:pPr>
        <w:ind w:left="-142"/>
        <w:jc w:val="both"/>
        <w:rPr>
          <w:rFonts w:ascii="Book Antiqua" w:hAnsi="Book Antiqua"/>
        </w:rPr>
      </w:pPr>
    </w:p>
    <w:p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rsidR="00724F22" w:rsidRPr="000D7A58" w:rsidRDefault="00724F22" w:rsidP="00724F22">
      <w:pPr>
        <w:ind w:left="-142"/>
        <w:jc w:val="both"/>
        <w:rPr>
          <w:rFonts w:ascii="Book Antiqua" w:hAnsi="Book Antiqua"/>
        </w:rPr>
      </w:pPr>
    </w:p>
    <w:p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r w:rsidR="00B96E63" w:rsidRPr="000D7A58">
        <w:rPr>
          <w:rFonts w:ascii="Book Antiqua" w:hAnsi="Book Antiqua"/>
        </w:rPr>
        <w:t xml:space="preserve"> Where an application is submitted by e-mail, candidates shortlisted for interview may be requested to sign a form</w:t>
      </w:r>
      <w:r w:rsidR="0016305A">
        <w:rPr>
          <w:rFonts w:ascii="Book Antiqua" w:hAnsi="Book Antiqua"/>
        </w:rPr>
        <w:t xml:space="preserve"> on registration</w:t>
      </w:r>
      <w:r w:rsidR="00B96E63" w:rsidRPr="000D7A58">
        <w:rPr>
          <w:rFonts w:ascii="Book Antiqua" w:hAnsi="Book Antiqua"/>
        </w:rPr>
        <w:t>.</w:t>
      </w:r>
    </w:p>
    <w:p w:rsidR="00693A77" w:rsidRDefault="00693A77" w:rsidP="00693A77">
      <w:pPr>
        <w:pStyle w:val="BlockText"/>
        <w:spacing w:line="360" w:lineRule="auto"/>
        <w:ind w:left="0" w:right="-143"/>
        <w:jc w:val="left"/>
        <w:rPr>
          <w:rFonts w:ascii="Book Antiqua" w:hAnsi="Book Antiqua"/>
          <w:b/>
        </w:rPr>
      </w:pPr>
    </w:p>
    <w:p w:rsidR="002049C0" w:rsidRDefault="002049C0" w:rsidP="00693A77">
      <w:pPr>
        <w:pStyle w:val="BlockText"/>
        <w:spacing w:line="360" w:lineRule="auto"/>
        <w:ind w:left="0" w:right="-143"/>
        <w:jc w:val="left"/>
        <w:rPr>
          <w:rFonts w:ascii="Book Antiqua" w:hAnsi="Book Antiqua"/>
          <w:b/>
          <w:color w:val="FF0000"/>
        </w:rPr>
      </w:pPr>
    </w:p>
    <w:p w:rsidR="002049C0" w:rsidRPr="00693A77" w:rsidRDefault="002049C0" w:rsidP="002049C0">
      <w:pPr>
        <w:pStyle w:val="BlockText"/>
        <w:spacing w:line="360" w:lineRule="auto"/>
        <w:ind w:left="0" w:right="-143"/>
        <w:jc w:val="center"/>
        <w:rPr>
          <w:rFonts w:ascii="Book Antiqua" w:hAnsi="Book Antiqua"/>
          <w:b/>
          <w:color w:val="FF0000"/>
        </w:rPr>
      </w:pPr>
      <w:r>
        <w:rPr>
          <w:rFonts w:ascii="Book Antiqua" w:hAnsi="Book Antiqua"/>
          <w:b/>
          <w:color w:val="FF0000"/>
        </w:rPr>
        <w:t>Only hard copy applications will be accepted (four copies to be submitted)</w:t>
      </w:r>
    </w:p>
    <w:p w:rsidR="00D17D5F" w:rsidRPr="000D7A58" w:rsidRDefault="00D17D5F" w:rsidP="00D17D5F">
      <w:pPr>
        <w:pStyle w:val="BlockText"/>
        <w:spacing w:line="360" w:lineRule="auto"/>
        <w:ind w:right="-765"/>
        <w:jc w:val="center"/>
        <w:rPr>
          <w:rFonts w:ascii="Book Antiqua" w:hAnsi="Book Antiqua"/>
          <w:b/>
        </w:rPr>
      </w:pPr>
    </w:p>
    <w:p w:rsidR="00D17D5F" w:rsidRPr="000D7A58" w:rsidRDefault="00D17D5F" w:rsidP="00D17D5F">
      <w:pPr>
        <w:pStyle w:val="BlockText"/>
        <w:spacing w:line="360" w:lineRule="auto"/>
        <w:ind w:right="-765"/>
        <w:jc w:val="center"/>
        <w:rPr>
          <w:rFonts w:ascii="Book Antiqua" w:hAnsi="Book Antiqua"/>
          <w:b/>
          <w:u w:val="single"/>
        </w:rPr>
      </w:pPr>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rsidR="00873925" w:rsidRPr="000D7A58" w:rsidRDefault="00873925" w:rsidP="00D17D5F">
      <w:pPr>
        <w:pStyle w:val="BlockText"/>
        <w:spacing w:line="360" w:lineRule="auto"/>
        <w:ind w:right="-765"/>
        <w:jc w:val="center"/>
        <w:rPr>
          <w:rFonts w:ascii="Book Antiqua" w:hAnsi="Book Antiqua"/>
          <w:b/>
        </w:rPr>
      </w:pPr>
    </w:p>
    <w:p w:rsidR="00693A77" w:rsidRDefault="00D17D5F" w:rsidP="005F53DE">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sectPr w:rsidR="00693A77" w:rsidSect="00332A31">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29" w:rsidRDefault="00EA6A29" w:rsidP="00724F22">
      <w:r>
        <w:separator/>
      </w:r>
    </w:p>
  </w:endnote>
  <w:endnote w:type="continuationSeparator" w:id="0">
    <w:p w:rsidR="00EA6A29" w:rsidRDefault="00EA6A29"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29" w:rsidRDefault="00EA6A29" w:rsidP="00724F22">
      <w:r>
        <w:separator/>
      </w:r>
    </w:p>
  </w:footnote>
  <w:footnote w:type="continuationSeparator" w:id="0">
    <w:p w:rsidR="00EA6A29" w:rsidRDefault="00EA6A29" w:rsidP="007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A516B93"/>
    <w:multiLevelType w:val="hybridMultilevel"/>
    <w:tmpl w:val="826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994E39"/>
    <w:multiLevelType w:val="hybridMultilevel"/>
    <w:tmpl w:val="5BE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60671"/>
    <w:multiLevelType w:val="multilevel"/>
    <w:tmpl w:val="FF002B1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8"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0" w15:restartNumberingAfterBreak="0">
    <w:nsid w:val="657F186A"/>
    <w:multiLevelType w:val="hybridMultilevel"/>
    <w:tmpl w:val="8168D3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2"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6"/>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0"/>
  </w:num>
  <w:num w:numId="10">
    <w:abstractNumId w:val="3"/>
  </w:num>
  <w:num w:numId="11">
    <w:abstractNumId w:val="5"/>
  </w:num>
  <w:num w:numId="12">
    <w:abstractNumId w:val="19"/>
  </w:num>
  <w:num w:numId="13">
    <w:abstractNumId w:val="11"/>
  </w:num>
  <w:num w:numId="14">
    <w:abstractNumId w:val="23"/>
  </w:num>
  <w:num w:numId="15">
    <w:abstractNumId w:val="18"/>
  </w:num>
  <w:num w:numId="16">
    <w:abstractNumId w:val="21"/>
  </w:num>
  <w:num w:numId="17">
    <w:abstractNumId w:val="12"/>
  </w:num>
  <w:num w:numId="18">
    <w:abstractNumId w:val="10"/>
  </w:num>
  <w:num w:numId="19">
    <w:abstractNumId w:val="7"/>
  </w:num>
  <w:num w:numId="20">
    <w:abstractNumId w:val="9"/>
  </w:num>
  <w:num w:numId="21">
    <w:abstractNumId w:val="16"/>
  </w:num>
  <w:num w:numId="22">
    <w:abstractNumId w:val="4"/>
  </w:num>
  <w:num w:numId="23">
    <w:abstractNumId w:val="15"/>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940CF"/>
    <w:rsid w:val="000A3D66"/>
    <w:rsid w:val="000D7A58"/>
    <w:rsid w:val="000E5279"/>
    <w:rsid w:val="00104C9D"/>
    <w:rsid w:val="00112F91"/>
    <w:rsid w:val="00121AD9"/>
    <w:rsid w:val="001349C5"/>
    <w:rsid w:val="00135EA1"/>
    <w:rsid w:val="00151CDD"/>
    <w:rsid w:val="0016305A"/>
    <w:rsid w:val="00193DE0"/>
    <w:rsid w:val="001D2F62"/>
    <w:rsid w:val="002049C0"/>
    <w:rsid w:val="002064EE"/>
    <w:rsid w:val="00227BE6"/>
    <w:rsid w:val="0023372A"/>
    <w:rsid w:val="002643F0"/>
    <w:rsid w:val="00266D78"/>
    <w:rsid w:val="002717A1"/>
    <w:rsid w:val="002A27BA"/>
    <w:rsid w:val="002D2E22"/>
    <w:rsid w:val="002D62AD"/>
    <w:rsid w:val="002E0D02"/>
    <w:rsid w:val="002E2C88"/>
    <w:rsid w:val="00303DD6"/>
    <w:rsid w:val="00303E3D"/>
    <w:rsid w:val="003234FC"/>
    <w:rsid w:val="00332A31"/>
    <w:rsid w:val="003407DF"/>
    <w:rsid w:val="003474DC"/>
    <w:rsid w:val="003B04BE"/>
    <w:rsid w:val="003B4A30"/>
    <w:rsid w:val="003E734B"/>
    <w:rsid w:val="003F383A"/>
    <w:rsid w:val="00407A21"/>
    <w:rsid w:val="00460FCD"/>
    <w:rsid w:val="004646A8"/>
    <w:rsid w:val="00474AE9"/>
    <w:rsid w:val="00485651"/>
    <w:rsid w:val="004877BB"/>
    <w:rsid w:val="004A52AE"/>
    <w:rsid w:val="004C701B"/>
    <w:rsid w:val="00506EC8"/>
    <w:rsid w:val="005103D7"/>
    <w:rsid w:val="0052294B"/>
    <w:rsid w:val="00531CED"/>
    <w:rsid w:val="00535561"/>
    <w:rsid w:val="005363B9"/>
    <w:rsid w:val="00542568"/>
    <w:rsid w:val="00554D65"/>
    <w:rsid w:val="0058471F"/>
    <w:rsid w:val="005C4152"/>
    <w:rsid w:val="005F53DE"/>
    <w:rsid w:val="00614605"/>
    <w:rsid w:val="00620CB1"/>
    <w:rsid w:val="006372AA"/>
    <w:rsid w:val="00637AEC"/>
    <w:rsid w:val="00646769"/>
    <w:rsid w:val="00660C56"/>
    <w:rsid w:val="00693A77"/>
    <w:rsid w:val="006F08E2"/>
    <w:rsid w:val="00704DA3"/>
    <w:rsid w:val="00724F22"/>
    <w:rsid w:val="0074562B"/>
    <w:rsid w:val="00752185"/>
    <w:rsid w:val="0077725D"/>
    <w:rsid w:val="00787B46"/>
    <w:rsid w:val="007946C2"/>
    <w:rsid w:val="007C3B6E"/>
    <w:rsid w:val="007F2252"/>
    <w:rsid w:val="00804634"/>
    <w:rsid w:val="00835E2B"/>
    <w:rsid w:val="0085450E"/>
    <w:rsid w:val="008549CF"/>
    <w:rsid w:val="00854B95"/>
    <w:rsid w:val="00866F55"/>
    <w:rsid w:val="00873925"/>
    <w:rsid w:val="00895CB3"/>
    <w:rsid w:val="008E3B41"/>
    <w:rsid w:val="008E3F00"/>
    <w:rsid w:val="00902EFD"/>
    <w:rsid w:val="00903AC6"/>
    <w:rsid w:val="0091375D"/>
    <w:rsid w:val="0095297A"/>
    <w:rsid w:val="0095343F"/>
    <w:rsid w:val="00953A8F"/>
    <w:rsid w:val="00982645"/>
    <w:rsid w:val="009C6D6C"/>
    <w:rsid w:val="009F13D9"/>
    <w:rsid w:val="00A1743A"/>
    <w:rsid w:val="00A261D1"/>
    <w:rsid w:val="00A33125"/>
    <w:rsid w:val="00A56BC2"/>
    <w:rsid w:val="00AD2FC2"/>
    <w:rsid w:val="00AE34D1"/>
    <w:rsid w:val="00AF362B"/>
    <w:rsid w:val="00B05C3E"/>
    <w:rsid w:val="00B24B2F"/>
    <w:rsid w:val="00B360E8"/>
    <w:rsid w:val="00B728E5"/>
    <w:rsid w:val="00B75CBF"/>
    <w:rsid w:val="00B926DF"/>
    <w:rsid w:val="00B96E63"/>
    <w:rsid w:val="00BB421B"/>
    <w:rsid w:val="00BE308A"/>
    <w:rsid w:val="00BF121B"/>
    <w:rsid w:val="00BF71EC"/>
    <w:rsid w:val="00C05489"/>
    <w:rsid w:val="00C22B2D"/>
    <w:rsid w:val="00C36B4B"/>
    <w:rsid w:val="00C36E36"/>
    <w:rsid w:val="00C61F73"/>
    <w:rsid w:val="00C84166"/>
    <w:rsid w:val="00CA4702"/>
    <w:rsid w:val="00CB36CB"/>
    <w:rsid w:val="00CC293B"/>
    <w:rsid w:val="00D00830"/>
    <w:rsid w:val="00D13A70"/>
    <w:rsid w:val="00D17D5F"/>
    <w:rsid w:val="00D30DD1"/>
    <w:rsid w:val="00D5413E"/>
    <w:rsid w:val="00D94542"/>
    <w:rsid w:val="00E052E7"/>
    <w:rsid w:val="00E600BE"/>
    <w:rsid w:val="00E672E7"/>
    <w:rsid w:val="00E80F25"/>
    <w:rsid w:val="00E86E18"/>
    <w:rsid w:val="00E9163D"/>
    <w:rsid w:val="00EA681F"/>
    <w:rsid w:val="00EA6A29"/>
    <w:rsid w:val="00EA78CA"/>
    <w:rsid w:val="00EE5108"/>
    <w:rsid w:val="00F513C7"/>
    <w:rsid w:val="00F57DAD"/>
    <w:rsid w:val="00F839A0"/>
    <w:rsid w:val="00F90242"/>
    <w:rsid w:val="00F938C3"/>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91AB"/>
  <w15:docId w15:val="{7A02FF09-F003-4B43-9393-939DAE6E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4F81B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4F81B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46422-05C5-4E86-93AB-B09EA7EE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Hickey, Annette</cp:lastModifiedBy>
  <cp:revision>12</cp:revision>
  <cp:lastPrinted>2017-08-14T12:50:00Z</cp:lastPrinted>
  <dcterms:created xsi:type="dcterms:W3CDTF">2024-04-09T14:18:00Z</dcterms:created>
  <dcterms:modified xsi:type="dcterms:W3CDTF">2024-04-23T09:11:00Z</dcterms:modified>
</cp:coreProperties>
</file>