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BB76F7" w:rsidP="00D17D5F">
      <w:pPr>
        <w:pStyle w:val="BlockText"/>
        <w:spacing w:line="360" w:lineRule="auto"/>
        <w:ind w:right="-765"/>
        <w:jc w:val="center"/>
        <w:rPr>
          <w:b/>
          <w:sz w:val="56"/>
          <w:szCs w:val="56"/>
          <w:u w:val="single"/>
        </w:rPr>
      </w:pPr>
      <w:r>
        <w:rPr>
          <w:b/>
          <w:noProof/>
          <w:sz w:val="32"/>
          <w:lang w:val="en-IE" w:eastAsia="en-IE" w:bidi="ar-SA"/>
        </w:rPr>
        <w:drawing>
          <wp:anchor distT="0" distB="0" distL="114300" distR="114300" simplePos="0" relativeHeight="251668480" behindDoc="1" locked="0" layoutInCell="1" allowOverlap="1" wp14:anchorId="14B0E9BD" wp14:editId="6203B7F2">
            <wp:simplePos x="0" y="0"/>
            <wp:positionH relativeFrom="margin">
              <wp:align>left</wp:align>
            </wp:positionH>
            <wp:positionV relativeFrom="paragraph">
              <wp:posOffset>0</wp:posOffset>
            </wp:positionV>
            <wp:extent cx="5734050" cy="1590675"/>
            <wp:effectExtent l="0" t="0" r="0" b="9525"/>
            <wp:wrapTight wrapText="bothSides">
              <wp:wrapPolygon edited="0">
                <wp:start x="0" y="0"/>
                <wp:lineTo x="0" y="21471"/>
                <wp:lineTo x="21528" y="21471"/>
                <wp:lineTo x="21528" y="0"/>
                <wp:lineTo x="0" y="0"/>
              </wp:wrapPolygon>
            </wp:wrapTight>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590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142E9B"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1114425</wp:posOffset>
                </wp:positionH>
                <wp:positionV relativeFrom="page">
                  <wp:posOffset>2343151</wp:posOffset>
                </wp:positionV>
                <wp:extent cx="5200650" cy="2400300"/>
                <wp:effectExtent l="57150" t="57150" r="57150" b="571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400300"/>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142E9B">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DB310E" w:rsidRDefault="00615FA0" w:rsidP="00DB310E">
                            <w:pPr>
                              <w:pStyle w:val="ListParagraph"/>
                              <w:spacing w:line="360" w:lineRule="auto"/>
                              <w:ind w:left="709"/>
                              <w:jc w:val="center"/>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IS ANALYST</w:t>
                            </w:r>
                            <w:proofErr w:type="gramStart"/>
                            <w:r w:rsidR="00E36A07">
                              <w:rPr>
                                <w:rFonts w:asciiTheme="majorHAnsi" w:eastAsiaTheme="majorEastAsia" w:hAnsiTheme="majorHAnsi" w:cstheme="majorBidi"/>
                                <w:b/>
                                <w:i/>
                                <w:iCs/>
                                <w:sz w:val="32"/>
                                <w:szCs w:val="32"/>
                              </w:rPr>
                              <w:t xml:space="preserve">- </w:t>
                            </w:r>
                            <w:r w:rsidRPr="00494DB0">
                              <w:rPr>
                                <w:rFonts w:asciiTheme="majorHAnsi" w:eastAsiaTheme="majorEastAsia" w:hAnsiTheme="majorHAnsi" w:cstheme="majorBidi"/>
                                <w:b/>
                                <w:i/>
                                <w:iCs/>
                                <w:sz w:val="32"/>
                                <w:szCs w:val="32"/>
                              </w:rPr>
                              <w:t xml:space="preserve"> </w:t>
                            </w:r>
                            <w:r w:rsidR="00E36A07">
                              <w:rPr>
                                <w:rFonts w:asciiTheme="majorHAnsi" w:eastAsiaTheme="majorEastAsia" w:hAnsiTheme="majorHAnsi" w:cstheme="majorBidi"/>
                                <w:b/>
                                <w:i/>
                                <w:iCs/>
                                <w:sz w:val="32"/>
                                <w:szCs w:val="32"/>
                              </w:rPr>
                              <w:t>SECURITY</w:t>
                            </w:r>
                            <w:proofErr w:type="gramEnd"/>
                            <w:r w:rsidR="00DB310E">
                              <w:rPr>
                                <w:rFonts w:asciiTheme="majorHAnsi" w:eastAsiaTheme="majorEastAsia" w:hAnsiTheme="majorHAnsi" w:cstheme="majorBidi"/>
                                <w:b/>
                                <w:i/>
                                <w:iCs/>
                                <w:sz w:val="32"/>
                                <w:szCs w:val="32"/>
                              </w:rPr>
                              <w:t xml:space="preserve"> (</w:t>
                            </w:r>
                            <w:r w:rsidR="00E36A07">
                              <w:rPr>
                                <w:rFonts w:asciiTheme="majorHAnsi" w:eastAsiaTheme="majorEastAsia" w:hAnsiTheme="majorHAnsi" w:cstheme="majorBidi"/>
                                <w:b/>
                                <w:i/>
                                <w:iCs/>
                                <w:sz w:val="32"/>
                                <w:szCs w:val="32"/>
                              </w:rPr>
                              <w:t>2</w:t>
                            </w:r>
                            <w:r w:rsidR="00DB310E">
                              <w:rPr>
                                <w:rFonts w:asciiTheme="majorHAnsi" w:eastAsiaTheme="majorEastAsia" w:hAnsiTheme="majorHAnsi" w:cstheme="majorBidi"/>
                                <w:b/>
                                <w:i/>
                                <w:iCs/>
                                <w:sz w:val="32"/>
                                <w:szCs w:val="32"/>
                              </w:rPr>
                              <w:t xml:space="preserve"> YEAR CONTRACT)</w:t>
                            </w:r>
                          </w:p>
                          <w:p w:rsidR="008628E7" w:rsidRPr="00494DB0" w:rsidRDefault="008628E7" w:rsidP="00DB310E">
                            <w:pPr>
                              <w:pStyle w:val="ListParagraph"/>
                              <w:spacing w:line="360" w:lineRule="auto"/>
                              <w:ind w:left="709"/>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PLEASE READ &amp; COMPLETE 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D7E52">
                              <w:rPr>
                                <w:rFonts w:asciiTheme="majorHAnsi" w:eastAsiaTheme="majorEastAsia" w:hAnsiTheme="majorHAnsi" w:cstheme="majorBidi"/>
                                <w:i/>
                                <w:iCs/>
                                <w:sz w:val="28"/>
                                <w:szCs w:val="28"/>
                              </w:rPr>
                              <w:t>6</w:t>
                            </w:r>
                            <w:r w:rsidR="00DB310E">
                              <w:rPr>
                                <w:rFonts w:asciiTheme="majorHAnsi" w:eastAsiaTheme="majorEastAsia" w:hAnsiTheme="majorHAnsi" w:cstheme="majorBidi"/>
                                <w:i/>
                                <w:iCs/>
                                <w:sz w:val="28"/>
                                <w:szCs w:val="28"/>
                              </w:rPr>
                              <w:t>4</w:t>
                            </w:r>
                            <w:r w:rsidR="00E36A07">
                              <w:rPr>
                                <w:rFonts w:asciiTheme="majorHAnsi" w:eastAsiaTheme="majorEastAsia" w:hAnsiTheme="majorHAnsi" w:cstheme="majorBidi"/>
                                <w:i/>
                                <w:iCs/>
                                <w:sz w:val="28"/>
                                <w:szCs w:val="28"/>
                              </w:rPr>
                              <w:t>4</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7.75pt;margin-top:184.5pt;width:409.5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142E9B">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DB310E" w:rsidRDefault="00615FA0" w:rsidP="00DB310E">
                      <w:pPr>
                        <w:pStyle w:val="ListParagraph"/>
                        <w:spacing w:line="360" w:lineRule="auto"/>
                        <w:ind w:left="709"/>
                        <w:jc w:val="center"/>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IS ANALYST</w:t>
                      </w:r>
                      <w:proofErr w:type="gramStart"/>
                      <w:r w:rsidR="00E36A07">
                        <w:rPr>
                          <w:rFonts w:asciiTheme="majorHAnsi" w:eastAsiaTheme="majorEastAsia" w:hAnsiTheme="majorHAnsi" w:cstheme="majorBidi"/>
                          <w:b/>
                          <w:i/>
                          <w:iCs/>
                          <w:sz w:val="32"/>
                          <w:szCs w:val="32"/>
                        </w:rPr>
                        <w:t xml:space="preserve">- </w:t>
                      </w:r>
                      <w:r w:rsidRPr="00494DB0">
                        <w:rPr>
                          <w:rFonts w:asciiTheme="majorHAnsi" w:eastAsiaTheme="majorEastAsia" w:hAnsiTheme="majorHAnsi" w:cstheme="majorBidi"/>
                          <w:b/>
                          <w:i/>
                          <w:iCs/>
                          <w:sz w:val="32"/>
                          <w:szCs w:val="32"/>
                        </w:rPr>
                        <w:t xml:space="preserve"> </w:t>
                      </w:r>
                      <w:r w:rsidR="00E36A07">
                        <w:rPr>
                          <w:rFonts w:asciiTheme="majorHAnsi" w:eastAsiaTheme="majorEastAsia" w:hAnsiTheme="majorHAnsi" w:cstheme="majorBidi"/>
                          <w:b/>
                          <w:i/>
                          <w:iCs/>
                          <w:sz w:val="32"/>
                          <w:szCs w:val="32"/>
                        </w:rPr>
                        <w:t>SECURITY</w:t>
                      </w:r>
                      <w:proofErr w:type="gramEnd"/>
                      <w:r w:rsidR="00DB310E">
                        <w:rPr>
                          <w:rFonts w:asciiTheme="majorHAnsi" w:eastAsiaTheme="majorEastAsia" w:hAnsiTheme="majorHAnsi" w:cstheme="majorBidi"/>
                          <w:b/>
                          <w:i/>
                          <w:iCs/>
                          <w:sz w:val="32"/>
                          <w:szCs w:val="32"/>
                        </w:rPr>
                        <w:t xml:space="preserve"> (</w:t>
                      </w:r>
                      <w:r w:rsidR="00E36A07">
                        <w:rPr>
                          <w:rFonts w:asciiTheme="majorHAnsi" w:eastAsiaTheme="majorEastAsia" w:hAnsiTheme="majorHAnsi" w:cstheme="majorBidi"/>
                          <w:b/>
                          <w:i/>
                          <w:iCs/>
                          <w:sz w:val="32"/>
                          <w:szCs w:val="32"/>
                        </w:rPr>
                        <w:t>2</w:t>
                      </w:r>
                      <w:r w:rsidR="00DB310E">
                        <w:rPr>
                          <w:rFonts w:asciiTheme="majorHAnsi" w:eastAsiaTheme="majorEastAsia" w:hAnsiTheme="majorHAnsi" w:cstheme="majorBidi"/>
                          <w:b/>
                          <w:i/>
                          <w:iCs/>
                          <w:sz w:val="32"/>
                          <w:szCs w:val="32"/>
                        </w:rPr>
                        <w:t xml:space="preserve"> YEAR CONTRACT)</w:t>
                      </w:r>
                    </w:p>
                    <w:p w:rsidR="008628E7" w:rsidRPr="00494DB0" w:rsidRDefault="008628E7" w:rsidP="00DB310E">
                      <w:pPr>
                        <w:pStyle w:val="ListParagraph"/>
                        <w:spacing w:line="360" w:lineRule="auto"/>
                        <w:ind w:left="709"/>
                        <w:rPr>
                          <w:rFonts w:asciiTheme="majorHAnsi" w:eastAsiaTheme="majorEastAsia" w:hAnsiTheme="majorHAnsi" w:cstheme="majorBidi"/>
                          <w:b/>
                          <w:i/>
                          <w:iCs/>
                          <w:sz w:val="32"/>
                          <w:szCs w:val="32"/>
                        </w:rPr>
                      </w:pPr>
                      <w:r w:rsidRPr="00494DB0">
                        <w:rPr>
                          <w:rFonts w:asciiTheme="majorHAnsi" w:eastAsiaTheme="majorEastAsia" w:hAnsiTheme="majorHAnsi" w:cstheme="majorBidi"/>
                          <w:b/>
                          <w:i/>
                          <w:iCs/>
                          <w:sz w:val="32"/>
                          <w:szCs w:val="32"/>
                        </w:rPr>
                        <w:t>PLEASE READ &amp; COMPLETE 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Pr>
                          <w:rFonts w:asciiTheme="majorHAnsi" w:eastAsiaTheme="majorEastAsia" w:hAnsiTheme="majorHAnsi" w:cstheme="majorBidi"/>
                          <w:i/>
                          <w:iCs/>
                          <w:sz w:val="28"/>
                          <w:szCs w:val="28"/>
                        </w:rPr>
                        <w:t>RT/</w:t>
                      </w:r>
                      <w:r w:rsidR="006D7E52">
                        <w:rPr>
                          <w:rFonts w:asciiTheme="majorHAnsi" w:eastAsiaTheme="majorEastAsia" w:hAnsiTheme="majorHAnsi" w:cstheme="majorBidi"/>
                          <w:i/>
                          <w:iCs/>
                          <w:sz w:val="28"/>
                          <w:szCs w:val="28"/>
                        </w:rPr>
                        <w:t>6</w:t>
                      </w:r>
                      <w:r w:rsidR="00DB310E">
                        <w:rPr>
                          <w:rFonts w:asciiTheme="majorHAnsi" w:eastAsiaTheme="majorEastAsia" w:hAnsiTheme="majorHAnsi" w:cstheme="majorBidi"/>
                          <w:i/>
                          <w:iCs/>
                          <w:sz w:val="28"/>
                          <w:szCs w:val="28"/>
                        </w:rPr>
                        <w:t>4</w:t>
                      </w:r>
                      <w:r w:rsidR="00E36A07">
                        <w:rPr>
                          <w:rFonts w:asciiTheme="majorHAnsi" w:eastAsiaTheme="majorEastAsia" w:hAnsiTheme="majorHAnsi" w:cstheme="majorBidi"/>
                          <w:i/>
                          <w:iCs/>
                          <w:sz w:val="28"/>
                          <w:szCs w:val="28"/>
                        </w:rPr>
                        <w:t>4</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E84715" w:rsidRDefault="00E84715"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BB76F7" w:rsidRDefault="00BB76F7" w:rsidP="00E84715">
      <w:pPr>
        <w:ind w:right="-327"/>
        <w:jc w:val="both"/>
        <w:rPr>
          <w:rFonts w:ascii="Verdana" w:hAnsi="Verdana" w:cs="Times New Roman"/>
          <w:sz w:val="28"/>
          <w:szCs w:val="28"/>
          <w:u w:val="single"/>
        </w:rPr>
      </w:pPr>
    </w:p>
    <w:p w:rsidR="00142E9B" w:rsidRDefault="00142E9B" w:rsidP="00E84715">
      <w:pPr>
        <w:ind w:right="-327"/>
        <w:jc w:val="both"/>
        <w:rPr>
          <w:rFonts w:ascii="Verdana" w:hAnsi="Verdana" w:cs="Times New Roman"/>
          <w:sz w:val="28"/>
          <w:szCs w:val="28"/>
          <w:u w:val="single"/>
        </w:rPr>
      </w:pPr>
    </w:p>
    <w:p w:rsidR="00F57DAD" w:rsidRPr="00554D65" w:rsidRDefault="00E9163D" w:rsidP="00E84715">
      <w:pPr>
        <w:ind w:right="-327"/>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Only</w:t>
      </w:r>
      <w:r w:rsidR="00703BE1">
        <w:rPr>
          <w:rFonts w:ascii="Verdana" w:hAnsi="Verdana" w:cs="Times New Roman"/>
          <w:sz w:val="28"/>
          <w:szCs w:val="28"/>
          <w:u w:val="single"/>
        </w:rPr>
        <w:t xml:space="preserve"> e-mailed </w:t>
      </w:r>
      <w:r w:rsidR="00F57DAD" w:rsidRPr="00554D65">
        <w:rPr>
          <w:rFonts w:ascii="Verdana" w:hAnsi="Verdana" w:cs="Times New Roman"/>
          <w:sz w:val="28"/>
          <w:szCs w:val="28"/>
          <w:u w:val="single"/>
        </w:rPr>
        <w:t xml:space="preserve">typed applications will be accepted. </w:t>
      </w:r>
    </w:p>
    <w:p w:rsidR="001349C5" w:rsidRPr="00E600BE" w:rsidRDefault="001349C5" w:rsidP="00E84715">
      <w:pPr>
        <w:ind w:right="-327"/>
        <w:jc w:val="both"/>
        <w:rPr>
          <w:rFonts w:cs="Times New Roman"/>
          <w:sz w:val="12"/>
          <w:szCs w:val="12"/>
        </w:rPr>
      </w:pPr>
    </w:p>
    <w:p w:rsidR="00E600BE" w:rsidRPr="00E600BE" w:rsidRDefault="00E600BE" w:rsidP="00E84715">
      <w:pPr>
        <w:tabs>
          <w:tab w:val="left" w:pos="748"/>
          <w:tab w:val="left" w:pos="3927"/>
        </w:tabs>
        <w:ind w:right="-327"/>
        <w:jc w:val="both"/>
        <w:rPr>
          <w:rFonts w:cs="Times New Roman"/>
          <w:iCs/>
          <w:sz w:val="22"/>
          <w:szCs w:val="22"/>
          <w:lang w:val="en-US"/>
        </w:rPr>
      </w:pPr>
    </w:p>
    <w:p w:rsidR="00E600BE" w:rsidRPr="00E84715" w:rsidRDefault="001349C5" w:rsidP="00E84715">
      <w:pPr>
        <w:ind w:right="-327"/>
        <w:jc w:val="both"/>
        <w:rPr>
          <w:rFonts w:ascii="Verdana" w:hAnsi="Verdana" w:cs="Times New Roman"/>
          <w:b/>
          <w:iCs/>
          <w:lang w:val="en-US"/>
        </w:rPr>
      </w:pPr>
      <w:r w:rsidRPr="00E84715">
        <w:rPr>
          <w:rFonts w:ascii="Verdana" w:hAnsi="Verdana" w:cs="Times New Roman"/>
          <w:b/>
          <w:iCs/>
          <w:lang w:val="en-US"/>
        </w:rPr>
        <w:t>CLOSING DATE</w:t>
      </w:r>
      <w:r w:rsidR="00E600BE" w:rsidRPr="00E84715">
        <w:rPr>
          <w:rFonts w:ascii="Verdana" w:hAnsi="Verdana" w:cs="Times New Roman"/>
          <w:b/>
          <w:iCs/>
          <w:lang w:val="en-US"/>
        </w:rPr>
        <w:t xml:space="preserve"> FOR RECEIPT OF APPLICATIONS</w:t>
      </w:r>
      <w:r w:rsidRPr="00E84715">
        <w:rPr>
          <w:rFonts w:ascii="Verdana" w:hAnsi="Verdana" w:cs="Times New Roman"/>
          <w:b/>
          <w:iCs/>
          <w:lang w:val="en-US"/>
        </w:rPr>
        <w:t>:</w:t>
      </w:r>
      <w:r w:rsidRPr="00E84715">
        <w:rPr>
          <w:rFonts w:ascii="Verdana" w:hAnsi="Verdana" w:cs="Times New Roman"/>
          <w:b/>
          <w:iCs/>
          <w:lang w:val="en-US"/>
        </w:rPr>
        <w:tab/>
      </w:r>
    </w:p>
    <w:p w:rsidR="00752185" w:rsidRPr="00E84715" w:rsidRDefault="00E600BE" w:rsidP="00E84715">
      <w:pPr>
        <w:tabs>
          <w:tab w:val="left" w:pos="748"/>
          <w:tab w:val="left" w:pos="3927"/>
        </w:tabs>
        <w:ind w:right="-327"/>
        <w:jc w:val="both"/>
        <w:rPr>
          <w:rFonts w:ascii="Verdana" w:hAnsi="Verdana" w:cs="Times New Roman"/>
          <w:b/>
          <w:iCs/>
          <w:lang w:val="en-US"/>
        </w:rPr>
      </w:pPr>
      <w:r w:rsidRPr="00E84715">
        <w:rPr>
          <w:rFonts w:ascii="Verdana" w:hAnsi="Verdana" w:cs="Times New Roman"/>
          <w:b/>
          <w:iCs/>
          <w:lang w:val="en-US"/>
        </w:rPr>
        <w:tab/>
      </w:r>
    </w:p>
    <w:p w:rsidR="00752185" w:rsidRPr="00E84715" w:rsidRDefault="00E600BE" w:rsidP="00DB310E">
      <w:pPr>
        <w:tabs>
          <w:tab w:val="left" w:pos="3927"/>
        </w:tabs>
        <w:ind w:right="-327"/>
        <w:jc w:val="center"/>
        <w:rPr>
          <w:rFonts w:ascii="Verdana" w:hAnsi="Verdana" w:cs="Times New Roman"/>
          <w:b/>
          <w:iCs/>
          <w:color w:val="FF0000"/>
          <w:sz w:val="28"/>
          <w:szCs w:val="28"/>
          <w:lang w:val="en-US"/>
        </w:rPr>
      </w:pPr>
      <w:r w:rsidRPr="00E84715">
        <w:rPr>
          <w:rFonts w:ascii="Verdana" w:hAnsi="Verdana" w:cs="Times New Roman"/>
          <w:b/>
          <w:iCs/>
          <w:color w:val="FF0000"/>
          <w:sz w:val="28"/>
          <w:szCs w:val="28"/>
          <w:lang w:val="en-US"/>
        </w:rPr>
        <w:t>4</w:t>
      </w:r>
      <w:r w:rsidR="001349C5" w:rsidRPr="00E84715">
        <w:rPr>
          <w:rFonts w:ascii="Verdana" w:hAnsi="Verdana" w:cs="Times New Roman"/>
          <w:b/>
          <w:iCs/>
          <w:color w:val="FF0000"/>
          <w:sz w:val="28"/>
          <w:szCs w:val="28"/>
          <w:lang w:val="en-US"/>
        </w:rPr>
        <w:t>.00 P.M.</w:t>
      </w:r>
      <w:r w:rsidRPr="00E84715">
        <w:rPr>
          <w:rFonts w:ascii="Verdana" w:hAnsi="Verdana" w:cs="Times New Roman"/>
          <w:b/>
          <w:iCs/>
          <w:color w:val="FF0000"/>
          <w:sz w:val="28"/>
          <w:szCs w:val="28"/>
          <w:lang w:val="en-US"/>
        </w:rPr>
        <w:t xml:space="preserve"> </w:t>
      </w:r>
      <w:r w:rsidR="00C36E36" w:rsidRPr="00E84715">
        <w:rPr>
          <w:rFonts w:ascii="Verdana" w:hAnsi="Verdana" w:cs="Times New Roman"/>
          <w:b/>
          <w:iCs/>
          <w:color w:val="FF0000"/>
          <w:sz w:val="28"/>
          <w:szCs w:val="28"/>
          <w:lang w:val="en-US"/>
        </w:rPr>
        <w:t xml:space="preserve">on </w:t>
      </w:r>
      <w:r w:rsidR="00615FA0">
        <w:rPr>
          <w:rFonts w:ascii="Verdana" w:hAnsi="Verdana" w:cs="Times New Roman"/>
          <w:b/>
          <w:iCs/>
          <w:color w:val="FF0000"/>
          <w:sz w:val="28"/>
          <w:szCs w:val="28"/>
          <w:lang w:val="en-US"/>
        </w:rPr>
        <w:t xml:space="preserve">Friday, </w:t>
      </w:r>
      <w:r w:rsidR="00DB310E">
        <w:rPr>
          <w:rFonts w:ascii="Verdana" w:hAnsi="Verdana" w:cs="Times New Roman"/>
          <w:b/>
          <w:iCs/>
          <w:color w:val="FF0000"/>
          <w:sz w:val="28"/>
          <w:szCs w:val="28"/>
          <w:lang w:val="en-US"/>
        </w:rPr>
        <w:t>10</w:t>
      </w:r>
      <w:r w:rsidR="00DB310E" w:rsidRPr="00DB310E">
        <w:rPr>
          <w:rFonts w:ascii="Verdana" w:hAnsi="Verdana" w:cs="Times New Roman"/>
          <w:b/>
          <w:iCs/>
          <w:color w:val="FF0000"/>
          <w:sz w:val="28"/>
          <w:szCs w:val="28"/>
          <w:vertAlign w:val="superscript"/>
          <w:lang w:val="en-US"/>
        </w:rPr>
        <w:t>TH</w:t>
      </w:r>
      <w:r w:rsidR="00DB310E">
        <w:rPr>
          <w:rFonts w:ascii="Verdana" w:hAnsi="Verdana" w:cs="Times New Roman"/>
          <w:b/>
          <w:iCs/>
          <w:color w:val="FF0000"/>
          <w:sz w:val="28"/>
          <w:szCs w:val="28"/>
          <w:lang w:val="en-US"/>
        </w:rPr>
        <w:t xml:space="preserve"> March, 2023</w:t>
      </w:r>
      <w:r w:rsidR="006D7E52">
        <w:rPr>
          <w:rFonts w:ascii="Verdana" w:hAnsi="Verdana" w:cs="Times New Roman"/>
          <w:b/>
          <w:iCs/>
          <w:color w:val="FF0000"/>
          <w:sz w:val="28"/>
          <w:szCs w:val="28"/>
          <w:lang w:val="en-US"/>
        </w:rPr>
        <w:t>.</w:t>
      </w:r>
    </w:p>
    <w:p w:rsidR="006D3346" w:rsidRPr="00DB310E" w:rsidRDefault="006D3346" w:rsidP="00E84715">
      <w:pPr>
        <w:tabs>
          <w:tab w:val="left" w:pos="3927"/>
        </w:tabs>
        <w:ind w:right="-327"/>
        <w:jc w:val="both"/>
        <w:rPr>
          <w:rFonts w:ascii="Verdana" w:hAnsi="Verdana" w:cs="Times New Roman"/>
          <w:sz w:val="28"/>
          <w:szCs w:val="28"/>
        </w:rPr>
      </w:pPr>
    </w:p>
    <w:p w:rsidR="00DB310E" w:rsidRDefault="006D3346" w:rsidP="00DB310E">
      <w:pPr>
        <w:tabs>
          <w:tab w:val="left" w:pos="3927"/>
        </w:tabs>
        <w:ind w:right="-327"/>
        <w:jc w:val="center"/>
        <w:rPr>
          <w:rFonts w:ascii="Verdana" w:hAnsi="Verdana" w:cs="Times New Roman"/>
          <w:b/>
          <w:sz w:val="22"/>
        </w:rPr>
      </w:pPr>
      <w:r w:rsidRPr="00DB310E">
        <w:rPr>
          <w:rFonts w:ascii="Verdana" w:hAnsi="Verdana" w:cs="Times New Roman"/>
          <w:b/>
          <w:sz w:val="28"/>
          <w:szCs w:val="28"/>
        </w:rPr>
        <w:t>Completed application</w:t>
      </w:r>
      <w:r w:rsidR="00DB310E" w:rsidRPr="00DB310E">
        <w:rPr>
          <w:rFonts w:ascii="Verdana" w:hAnsi="Verdana" w:cs="Times New Roman"/>
          <w:b/>
          <w:sz w:val="28"/>
          <w:szCs w:val="28"/>
        </w:rPr>
        <w:t xml:space="preserve"> forms </w:t>
      </w:r>
      <w:r w:rsidRPr="00DB310E">
        <w:rPr>
          <w:rFonts w:ascii="Verdana" w:hAnsi="Verdana" w:cs="Times New Roman"/>
          <w:b/>
          <w:sz w:val="28"/>
          <w:szCs w:val="28"/>
        </w:rPr>
        <w:t xml:space="preserve">to be </w:t>
      </w:r>
      <w:r w:rsidR="00DB310E" w:rsidRPr="00DB310E">
        <w:rPr>
          <w:rFonts w:ascii="Verdana" w:hAnsi="Verdana" w:cs="Times New Roman"/>
          <w:b/>
          <w:sz w:val="28"/>
          <w:szCs w:val="28"/>
        </w:rPr>
        <w:t xml:space="preserve">sent to </w:t>
      </w:r>
      <w:hyperlink r:id="rId9" w:history="1">
        <w:r w:rsidR="00DB310E" w:rsidRPr="00DB310E">
          <w:rPr>
            <w:rStyle w:val="Hyperlink"/>
            <w:rFonts w:ascii="Verdana" w:hAnsi="Verdana" w:cs="Times New Roman"/>
            <w:b/>
            <w:sz w:val="28"/>
            <w:szCs w:val="28"/>
          </w:rPr>
          <w:t>recruitment@tipperarycoco.ie</w:t>
        </w:r>
      </w:hyperlink>
      <w:r w:rsidR="00DB310E" w:rsidRPr="00DB310E">
        <w:rPr>
          <w:rFonts w:ascii="Verdana" w:hAnsi="Verdana" w:cs="Times New Roman"/>
          <w:b/>
          <w:sz w:val="22"/>
        </w:rPr>
        <w:t>.</w:t>
      </w:r>
    </w:p>
    <w:p w:rsidR="00D56270" w:rsidRDefault="00D56270" w:rsidP="00DB310E">
      <w:pPr>
        <w:tabs>
          <w:tab w:val="left" w:pos="3927"/>
        </w:tabs>
        <w:ind w:right="-327"/>
        <w:jc w:val="center"/>
        <w:rPr>
          <w:rFonts w:ascii="Verdana" w:hAnsi="Verdana" w:cs="Times New Roman"/>
          <w:b/>
          <w:sz w:val="22"/>
        </w:rPr>
      </w:pPr>
    </w:p>
    <w:p w:rsidR="00D56270" w:rsidRPr="00DB310E" w:rsidRDefault="00D56270" w:rsidP="00DB310E">
      <w:pPr>
        <w:tabs>
          <w:tab w:val="left" w:pos="3927"/>
        </w:tabs>
        <w:ind w:right="-327"/>
        <w:jc w:val="center"/>
        <w:rPr>
          <w:rFonts w:ascii="Verdana" w:hAnsi="Verdana" w:cs="Times New Roman"/>
          <w:b/>
          <w:sz w:val="22"/>
        </w:rPr>
      </w:pPr>
      <w:r>
        <w:rPr>
          <w:rFonts w:ascii="Verdana" w:eastAsiaTheme="majorEastAsia" w:hAnsi="Verdana" w:cstheme="minorHAnsi"/>
          <w:b/>
          <w:bCs/>
          <w:kern w:val="32"/>
          <w:sz w:val="22"/>
          <w:szCs w:val="22"/>
        </w:rPr>
        <w:t>The subject line of your email should read RT/64</w:t>
      </w:r>
      <w:r>
        <w:rPr>
          <w:rFonts w:ascii="Verdana" w:eastAsiaTheme="majorEastAsia" w:hAnsi="Verdana" w:cstheme="minorHAnsi"/>
          <w:b/>
          <w:bCs/>
          <w:kern w:val="32"/>
          <w:sz w:val="22"/>
          <w:szCs w:val="22"/>
        </w:rPr>
        <w:t>4</w:t>
      </w:r>
      <w:r>
        <w:rPr>
          <w:rFonts w:ascii="Verdana" w:eastAsiaTheme="majorEastAsia" w:hAnsi="Verdana" w:cstheme="minorHAnsi"/>
          <w:b/>
          <w:bCs/>
          <w:kern w:val="32"/>
          <w:sz w:val="22"/>
          <w:szCs w:val="22"/>
        </w:rPr>
        <w:t xml:space="preserve"> Vacancy for IS Analyst </w:t>
      </w:r>
      <w:r>
        <w:rPr>
          <w:rFonts w:ascii="Verdana" w:eastAsiaTheme="majorEastAsia" w:hAnsi="Verdana" w:cstheme="minorHAnsi"/>
          <w:b/>
          <w:bCs/>
          <w:kern w:val="32"/>
          <w:sz w:val="22"/>
          <w:szCs w:val="22"/>
        </w:rPr>
        <w:t>Security</w:t>
      </w:r>
      <w:r>
        <w:rPr>
          <w:rFonts w:ascii="Verdana" w:eastAsiaTheme="majorEastAsia" w:hAnsi="Verdana" w:cstheme="minorHAnsi"/>
          <w:b/>
          <w:bCs/>
          <w:kern w:val="32"/>
          <w:sz w:val="22"/>
          <w:szCs w:val="22"/>
        </w:rPr>
        <w:t>.</w:t>
      </w:r>
    </w:p>
    <w:p w:rsidR="00DB310E" w:rsidRDefault="00DB310E" w:rsidP="00E84715">
      <w:pPr>
        <w:tabs>
          <w:tab w:val="left" w:pos="3927"/>
        </w:tabs>
        <w:ind w:right="-327"/>
        <w:jc w:val="both"/>
        <w:rPr>
          <w:rFonts w:ascii="Verdana" w:hAnsi="Verdana" w:cs="Times New Roman"/>
          <w:sz w:val="22"/>
        </w:rPr>
      </w:pPr>
    </w:p>
    <w:p w:rsidR="006D3346" w:rsidRPr="00E84715" w:rsidRDefault="006D3346" w:rsidP="00E84715">
      <w:pPr>
        <w:tabs>
          <w:tab w:val="left" w:pos="3927"/>
        </w:tabs>
        <w:ind w:left="709" w:right="-327"/>
        <w:jc w:val="both"/>
        <w:rPr>
          <w:rFonts w:ascii="Verdana" w:hAnsi="Verdana" w:cs="Times New Roman"/>
          <w:sz w:val="22"/>
        </w:rPr>
      </w:pPr>
    </w:p>
    <w:p w:rsidR="00DB310E" w:rsidRDefault="00752185" w:rsidP="00E84715">
      <w:pPr>
        <w:pStyle w:val="BlockText"/>
        <w:spacing w:line="360" w:lineRule="auto"/>
        <w:ind w:left="0" w:right="0"/>
        <w:rPr>
          <w:rFonts w:ascii="Verdana" w:hAnsi="Verdana" w:cs="Times New Roman"/>
          <w:i/>
          <w:sz w:val="22"/>
          <w:u w:val="single"/>
        </w:rPr>
      </w:pPr>
      <w:r w:rsidRPr="00E84715">
        <w:rPr>
          <w:rFonts w:ascii="Verdana" w:hAnsi="Verdana" w:cs="Times New Roman"/>
          <w:i/>
          <w:sz w:val="22"/>
          <w:u w:val="single"/>
        </w:rPr>
        <w:t>Please refer to the Information Booklet relating to this competition for further details and requirements</w:t>
      </w:r>
    </w:p>
    <w:p w:rsidR="00DB310E" w:rsidRDefault="00DB310E">
      <w:pPr>
        <w:widowControl/>
        <w:suppressAutoHyphens w:val="0"/>
        <w:spacing w:after="200" w:line="276" w:lineRule="auto"/>
        <w:rPr>
          <w:rFonts w:ascii="Verdana" w:hAnsi="Verdana" w:cs="Times New Roman"/>
          <w:i/>
          <w:sz w:val="22"/>
          <w:u w:val="single"/>
        </w:rPr>
      </w:pPr>
      <w:r>
        <w:rPr>
          <w:rFonts w:ascii="Verdana" w:hAnsi="Verdana" w:cs="Times New Roman"/>
          <w:i/>
          <w:sz w:val="22"/>
          <w:u w:val="single"/>
        </w:rPr>
        <w:br w:type="page"/>
      </w:r>
    </w:p>
    <w:p w:rsidR="00D17D5F" w:rsidRPr="00E84715" w:rsidRDefault="00D17D5F" w:rsidP="00E84715">
      <w:pPr>
        <w:pStyle w:val="BlockText"/>
        <w:spacing w:line="360" w:lineRule="auto"/>
        <w:ind w:left="0" w:right="0"/>
        <w:rPr>
          <w:rFonts w:ascii="Verdana" w:hAnsi="Verdana" w:cs="Times New Roman"/>
          <w:i/>
          <w:u w:val="single"/>
        </w:rPr>
      </w:pPr>
    </w:p>
    <w:p w:rsidR="00614605" w:rsidRDefault="00C36E36" w:rsidP="00614605">
      <w:pPr>
        <w:pStyle w:val="BodyText"/>
        <w:jc w:val="both"/>
        <w:rPr>
          <w:rFonts w:ascii="Century Gothic" w:hAnsi="Century Gothic"/>
          <w:sz w:val="22"/>
          <w:szCs w:val="22"/>
        </w:rPr>
      </w:pPr>
      <w:r>
        <w:rPr>
          <w:b/>
          <w:noProof/>
          <w:sz w:val="32"/>
          <w:lang w:eastAsia="en-IE"/>
        </w:rPr>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84715" w:rsidRDefault="00D17D5F" w:rsidP="00E84715">
      <w:pPr>
        <w:jc w:val="center"/>
        <w:rPr>
          <w:rFonts w:ascii="Verdana" w:hAnsi="Verdana"/>
          <w:b/>
          <w:sz w:val="28"/>
          <w:szCs w:val="28"/>
          <w:u w:val="single"/>
        </w:rPr>
      </w:pPr>
      <w:r w:rsidRPr="00E84715">
        <w:rPr>
          <w:rFonts w:ascii="Verdana" w:hAnsi="Verdana"/>
          <w:b/>
          <w:szCs w:val="28"/>
          <w:u w:val="single"/>
        </w:rPr>
        <w:t>Please check the following points before s</w:t>
      </w:r>
      <w:r w:rsidR="00E9163D" w:rsidRPr="00E84715">
        <w:rPr>
          <w:rFonts w:ascii="Verdana" w:hAnsi="Verdana"/>
          <w:b/>
          <w:szCs w:val="28"/>
          <w:u w:val="single"/>
        </w:rPr>
        <w:t>ubmitting your application</w:t>
      </w:r>
      <w:r w:rsidRPr="00E84715">
        <w:rPr>
          <w:rFonts w:ascii="Verdana" w:hAnsi="Verdana"/>
          <w:b/>
          <w:szCs w:val="28"/>
          <w:u w:val="single"/>
        </w:rPr>
        <w:t>:</w:t>
      </w:r>
    </w:p>
    <w:p w:rsidR="00D17D5F" w:rsidRPr="00E84715" w:rsidRDefault="00D17D5F" w:rsidP="00D17D5F">
      <w:pPr>
        <w:jc w:val="both"/>
        <w:rPr>
          <w:rFonts w:ascii="Verdana" w:hAnsi="Verdana"/>
        </w:rPr>
      </w:pPr>
    </w:p>
    <w:p w:rsidR="00D17D5F" w:rsidRPr="00E84715" w:rsidRDefault="00D17D5F" w:rsidP="00E84715">
      <w:pPr>
        <w:numPr>
          <w:ilvl w:val="0"/>
          <w:numId w:val="1"/>
        </w:numPr>
        <w:ind w:hanging="436"/>
        <w:jc w:val="both"/>
        <w:rPr>
          <w:rFonts w:ascii="Verdana" w:hAnsi="Verdana"/>
          <w:b/>
          <w:sz w:val="22"/>
          <w:u w:val="single"/>
        </w:rPr>
      </w:pPr>
      <w:r w:rsidRPr="00E84715">
        <w:rPr>
          <w:rFonts w:ascii="Verdana" w:hAnsi="Verdana"/>
          <w:sz w:val="22"/>
        </w:rPr>
        <w:t xml:space="preserve">All application forms must be </w:t>
      </w:r>
      <w:r w:rsidR="006D3346" w:rsidRPr="00E84715">
        <w:rPr>
          <w:rFonts w:ascii="Verdana" w:hAnsi="Verdana"/>
          <w:sz w:val="22"/>
        </w:rPr>
        <w:t>received</w:t>
      </w:r>
      <w:r w:rsidR="00E9163D" w:rsidRPr="00E84715">
        <w:rPr>
          <w:rFonts w:ascii="Verdana" w:hAnsi="Verdana"/>
          <w:sz w:val="22"/>
        </w:rPr>
        <w:t xml:space="preserve">, </w:t>
      </w:r>
      <w:r w:rsidRPr="00E84715">
        <w:rPr>
          <w:rFonts w:ascii="Verdana" w:hAnsi="Verdana"/>
          <w:sz w:val="22"/>
        </w:rPr>
        <w:t>fully completed</w:t>
      </w:r>
      <w:r w:rsidR="006D3346" w:rsidRPr="00E84715">
        <w:rPr>
          <w:rFonts w:ascii="Verdana" w:hAnsi="Verdana"/>
          <w:sz w:val="22"/>
        </w:rPr>
        <w:t xml:space="preserve">, typed </w:t>
      </w:r>
      <w:r w:rsidRPr="00E84715">
        <w:rPr>
          <w:rFonts w:ascii="Verdana" w:hAnsi="Verdana"/>
          <w:sz w:val="22"/>
        </w:rPr>
        <w:t xml:space="preserve">and inclusive of all the requested documentation </w:t>
      </w:r>
      <w:r w:rsidR="006D3346" w:rsidRPr="00E84715">
        <w:rPr>
          <w:rFonts w:ascii="Verdana" w:hAnsi="Verdana"/>
          <w:sz w:val="22"/>
        </w:rPr>
        <w:t xml:space="preserve">and sent to </w:t>
      </w:r>
      <w:hyperlink r:id="rId10" w:history="1">
        <w:r w:rsidR="00DB310E" w:rsidRPr="00272968">
          <w:rPr>
            <w:rStyle w:val="Hyperlink"/>
            <w:rFonts w:ascii="Verdana" w:hAnsi="Verdana"/>
            <w:sz w:val="22"/>
          </w:rPr>
          <w:t>recruitment@tipperarycoco.ie</w:t>
        </w:r>
      </w:hyperlink>
      <w:r w:rsidR="00DB310E">
        <w:rPr>
          <w:rFonts w:ascii="Verdana" w:hAnsi="Verdana"/>
          <w:sz w:val="22"/>
        </w:rPr>
        <w:t xml:space="preserve"> </w:t>
      </w:r>
      <w:r w:rsidR="003E3CF4">
        <w:rPr>
          <w:rFonts w:ascii="Verdana" w:hAnsi="Verdana"/>
          <w:sz w:val="22"/>
        </w:rPr>
        <w:t xml:space="preserve"> </w:t>
      </w:r>
      <w:r w:rsidR="003E3CF4" w:rsidRPr="00E84715">
        <w:rPr>
          <w:rFonts w:ascii="Verdana" w:hAnsi="Verdana"/>
          <w:sz w:val="22"/>
        </w:rPr>
        <w:t>by 4.00</w:t>
      </w:r>
      <w:r w:rsidR="00DB310E">
        <w:rPr>
          <w:rFonts w:ascii="Verdana" w:hAnsi="Verdana"/>
          <w:sz w:val="22"/>
        </w:rPr>
        <w:t xml:space="preserve"> </w:t>
      </w:r>
      <w:proofErr w:type="spellStart"/>
      <w:r w:rsidR="003E3CF4" w:rsidRPr="00E84715">
        <w:rPr>
          <w:rFonts w:ascii="Verdana" w:hAnsi="Verdana"/>
          <w:sz w:val="22"/>
        </w:rPr>
        <w:t>p.m</w:t>
      </w:r>
      <w:proofErr w:type="spellEnd"/>
      <w:r w:rsidR="003E3CF4">
        <w:rPr>
          <w:rFonts w:ascii="Verdana" w:hAnsi="Verdana"/>
          <w:sz w:val="22"/>
        </w:rPr>
        <w:t xml:space="preserve"> on Friday, </w:t>
      </w:r>
      <w:r w:rsidR="00DB310E">
        <w:rPr>
          <w:rFonts w:ascii="Verdana" w:hAnsi="Verdana"/>
          <w:sz w:val="22"/>
        </w:rPr>
        <w:t>10</w:t>
      </w:r>
      <w:r w:rsidR="00DB310E" w:rsidRPr="00DB310E">
        <w:rPr>
          <w:rFonts w:ascii="Verdana" w:hAnsi="Verdana"/>
          <w:sz w:val="22"/>
          <w:vertAlign w:val="superscript"/>
        </w:rPr>
        <w:t>th</w:t>
      </w:r>
      <w:r w:rsidR="00DB310E">
        <w:rPr>
          <w:rFonts w:ascii="Verdana" w:hAnsi="Verdana"/>
          <w:sz w:val="22"/>
        </w:rPr>
        <w:t xml:space="preserve"> March, 2023</w:t>
      </w:r>
      <w:r w:rsidR="006D3346" w:rsidRPr="00E84715">
        <w:rPr>
          <w:rFonts w:ascii="Verdana" w:hAnsi="Verdana"/>
          <w:sz w:val="22"/>
        </w:rPr>
        <w:t xml:space="preserve">. </w:t>
      </w:r>
      <w:r w:rsidR="00D56270">
        <w:rPr>
          <w:rFonts w:ascii="Verdana" w:hAnsi="Verdana"/>
          <w:sz w:val="22"/>
        </w:rPr>
        <w:t xml:space="preserve"> </w:t>
      </w:r>
      <w:r w:rsidR="00D56270">
        <w:rPr>
          <w:rFonts w:ascii="Verdana" w:eastAsiaTheme="majorEastAsia" w:hAnsi="Verdana" w:cstheme="minorHAnsi"/>
          <w:b/>
          <w:bCs/>
          <w:kern w:val="32"/>
          <w:sz w:val="22"/>
          <w:szCs w:val="22"/>
        </w:rPr>
        <w:t>The subject line of your email should read RT/64</w:t>
      </w:r>
      <w:r w:rsidR="00D56270">
        <w:rPr>
          <w:rFonts w:ascii="Verdana" w:eastAsiaTheme="majorEastAsia" w:hAnsi="Verdana" w:cstheme="minorHAnsi"/>
          <w:b/>
          <w:bCs/>
          <w:kern w:val="32"/>
          <w:sz w:val="22"/>
          <w:szCs w:val="22"/>
        </w:rPr>
        <w:t>4</w:t>
      </w:r>
      <w:r w:rsidR="00D56270">
        <w:rPr>
          <w:rFonts w:ascii="Verdana" w:eastAsiaTheme="majorEastAsia" w:hAnsi="Verdana" w:cstheme="minorHAnsi"/>
          <w:b/>
          <w:bCs/>
          <w:kern w:val="32"/>
          <w:sz w:val="22"/>
          <w:szCs w:val="22"/>
        </w:rPr>
        <w:t xml:space="preserve"> Vacancy for IS Analyst </w:t>
      </w:r>
      <w:r w:rsidR="00D56270">
        <w:rPr>
          <w:rFonts w:ascii="Verdana" w:eastAsiaTheme="majorEastAsia" w:hAnsi="Verdana" w:cstheme="minorHAnsi"/>
          <w:b/>
          <w:bCs/>
          <w:kern w:val="32"/>
          <w:sz w:val="22"/>
          <w:szCs w:val="22"/>
        </w:rPr>
        <w:t>Security</w:t>
      </w:r>
      <w:r w:rsidR="00D56270">
        <w:rPr>
          <w:rFonts w:ascii="Verdana" w:eastAsiaTheme="majorEastAsia" w:hAnsi="Verdana" w:cstheme="minorHAnsi"/>
          <w:b/>
          <w:bCs/>
          <w:kern w:val="32"/>
          <w:sz w:val="22"/>
          <w:szCs w:val="22"/>
        </w:rPr>
        <w:t xml:space="preserve">. </w:t>
      </w:r>
      <w:r w:rsidR="00B05C3E" w:rsidRPr="00E84715">
        <w:rPr>
          <w:rFonts w:ascii="Verdana" w:hAnsi="Verdana"/>
          <w:sz w:val="22"/>
        </w:rPr>
        <w:t xml:space="preserve"> </w:t>
      </w:r>
      <w:r w:rsidRPr="00E84715">
        <w:rPr>
          <w:rFonts w:ascii="Verdana" w:hAnsi="Verdana"/>
          <w:sz w:val="22"/>
        </w:rPr>
        <w:t xml:space="preserve">All </w:t>
      </w:r>
      <w:r w:rsidRPr="00E84715">
        <w:rPr>
          <w:rFonts w:ascii="Verdana" w:hAnsi="Verdana"/>
          <w:b/>
          <w:sz w:val="22"/>
          <w:u w:val="single"/>
        </w:rPr>
        <w:t>incomplete applications</w:t>
      </w:r>
      <w:r w:rsidRPr="00E84715">
        <w:rPr>
          <w:rFonts w:ascii="Verdana" w:hAnsi="Verdana"/>
          <w:sz w:val="22"/>
        </w:rPr>
        <w:t xml:space="preserve"> will be returned as </w:t>
      </w:r>
      <w:r w:rsidRPr="00E84715">
        <w:rPr>
          <w:rFonts w:ascii="Verdana" w:hAnsi="Verdana"/>
          <w:b/>
          <w:sz w:val="22"/>
          <w:u w:val="single"/>
        </w:rPr>
        <w:t>invalid</w:t>
      </w:r>
      <w:r w:rsidRPr="00E84715">
        <w:rPr>
          <w:rFonts w:ascii="Verdana" w:hAnsi="Verdana"/>
          <w:sz w:val="22"/>
        </w:rPr>
        <w:t xml:space="preserve"> after the closing date and will not be included in the competition.</w:t>
      </w:r>
      <w:r w:rsidR="00AE34D1" w:rsidRPr="00E84715">
        <w:rPr>
          <w:rFonts w:ascii="Verdana" w:hAnsi="Verdana"/>
          <w:sz w:val="22"/>
        </w:rPr>
        <w:t xml:space="preserve">  </w:t>
      </w:r>
    </w:p>
    <w:p w:rsidR="00D17D5F" w:rsidRPr="00E84715" w:rsidRDefault="00D17D5F" w:rsidP="00E84715">
      <w:pPr>
        <w:tabs>
          <w:tab w:val="num" w:pos="720"/>
        </w:tabs>
        <w:ind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All information must be provided on the formal application form</w:t>
      </w:r>
      <w:r w:rsidR="00E9163D" w:rsidRPr="00E84715">
        <w:rPr>
          <w:rFonts w:ascii="Verdana" w:hAnsi="Verdana"/>
          <w:sz w:val="22"/>
        </w:rPr>
        <w:t xml:space="preserve"> only</w:t>
      </w:r>
      <w:r w:rsidRPr="00E84715">
        <w:rPr>
          <w:rFonts w:ascii="Verdana" w:hAnsi="Verdana"/>
          <w:sz w:val="22"/>
        </w:rPr>
        <w:t xml:space="preserve">. Additional information via Curriculum Vitae </w:t>
      </w:r>
      <w:r w:rsidRPr="00E84715">
        <w:rPr>
          <w:rFonts w:ascii="Verdana" w:hAnsi="Verdana"/>
          <w:b/>
          <w:sz w:val="22"/>
        </w:rPr>
        <w:t>will not</w:t>
      </w:r>
      <w:r w:rsidRPr="00E84715">
        <w:rPr>
          <w:rFonts w:ascii="Verdana" w:hAnsi="Verdana"/>
          <w:sz w:val="22"/>
        </w:rPr>
        <w:t xml:space="preserve"> be considered.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Ensure that you have answered all questions fully. </w:t>
      </w:r>
    </w:p>
    <w:p w:rsidR="00C36E36" w:rsidRPr="00E84715" w:rsidRDefault="00C36E36" w:rsidP="00E84715">
      <w:pPr>
        <w:tabs>
          <w:tab w:val="num" w:pos="720"/>
        </w:tabs>
        <w:ind w:left="360" w:hanging="436"/>
        <w:jc w:val="both"/>
        <w:rPr>
          <w:rFonts w:ascii="Verdana" w:hAnsi="Verdana"/>
          <w:sz w:val="22"/>
        </w:rPr>
      </w:pPr>
    </w:p>
    <w:p w:rsidR="00D17D5F" w:rsidRPr="00E84715" w:rsidRDefault="003E734B" w:rsidP="00E84715">
      <w:pPr>
        <w:numPr>
          <w:ilvl w:val="0"/>
          <w:numId w:val="1"/>
        </w:numPr>
        <w:ind w:hanging="436"/>
        <w:jc w:val="both"/>
        <w:rPr>
          <w:rFonts w:ascii="Verdana" w:hAnsi="Verdana"/>
          <w:sz w:val="22"/>
          <w:u w:val="single"/>
        </w:rPr>
      </w:pPr>
      <w:r w:rsidRPr="00E84715">
        <w:rPr>
          <w:rFonts w:ascii="Verdana" w:hAnsi="Verdana"/>
          <w:sz w:val="22"/>
        </w:rPr>
        <w:t>A</w:t>
      </w:r>
      <w:r w:rsidR="00D17D5F" w:rsidRPr="00E84715">
        <w:rPr>
          <w:rFonts w:ascii="Verdana" w:hAnsi="Verdana"/>
          <w:sz w:val="22"/>
        </w:rPr>
        <w:t xml:space="preserve"> </w:t>
      </w:r>
      <w:r w:rsidR="00902EFD" w:rsidRPr="00E84715">
        <w:rPr>
          <w:rFonts w:ascii="Verdana" w:hAnsi="Verdana"/>
          <w:b/>
          <w:sz w:val="22"/>
        </w:rPr>
        <w:t>TYPED</w:t>
      </w:r>
      <w:r w:rsidR="00902EFD" w:rsidRPr="00E84715">
        <w:rPr>
          <w:rFonts w:ascii="Verdana" w:hAnsi="Verdana"/>
          <w:sz w:val="22"/>
        </w:rPr>
        <w:t xml:space="preserve"> </w:t>
      </w:r>
      <w:r w:rsidR="00E9163D" w:rsidRPr="00E84715">
        <w:rPr>
          <w:rFonts w:ascii="Verdana" w:hAnsi="Verdana"/>
          <w:sz w:val="22"/>
        </w:rPr>
        <w:t xml:space="preserve">application form along with a </w:t>
      </w:r>
      <w:r w:rsidR="00D17D5F" w:rsidRPr="00E84715">
        <w:rPr>
          <w:rFonts w:ascii="Verdana" w:hAnsi="Verdana"/>
          <w:sz w:val="22"/>
        </w:rPr>
        <w:t>cop</w:t>
      </w:r>
      <w:r w:rsidR="00E9163D" w:rsidRPr="00E84715">
        <w:rPr>
          <w:rFonts w:ascii="Verdana" w:hAnsi="Verdana"/>
          <w:sz w:val="22"/>
        </w:rPr>
        <w:t>y</w:t>
      </w:r>
      <w:r w:rsidR="00D17D5F" w:rsidRPr="00E84715">
        <w:rPr>
          <w:rFonts w:ascii="Verdana" w:hAnsi="Verdana"/>
          <w:sz w:val="22"/>
        </w:rPr>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sidRPr="00E84715">
        <w:rPr>
          <w:rFonts w:ascii="Verdana" w:hAnsi="Verdana"/>
          <w:sz w:val="22"/>
          <w:u w:val="single"/>
        </w:rPr>
        <w:t xml:space="preserve"> </w:t>
      </w:r>
    </w:p>
    <w:p w:rsidR="00D17D5F" w:rsidRPr="00E84715" w:rsidRDefault="00D17D5F" w:rsidP="00E84715">
      <w:pPr>
        <w:tabs>
          <w:tab w:val="num" w:pos="720"/>
        </w:tabs>
        <w:ind w:hanging="436"/>
        <w:jc w:val="both"/>
        <w:rPr>
          <w:rFonts w:ascii="Verdana" w:hAnsi="Verdana"/>
          <w:sz w:val="22"/>
        </w:rPr>
      </w:pPr>
    </w:p>
    <w:p w:rsidR="00D17D5F" w:rsidRPr="00E84715" w:rsidRDefault="00D17D5F" w:rsidP="00E84715">
      <w:pPr>
        <w:numPr>
          <w:ilvl w:val="0"/>
          <w:numId w:val="1"/>
        </w:numPr>
        <w:ind w:left="709" w:hanging="436"/>
        <w:jc w:val="both"/>
        <w:rPr>
          <w:rFonts w:ascii="Verdana" w:hAnsi="Verdana"/>
          <w:sz w:val="22"/>
        </w:rPr>
      </w:pPr>
      <w:r w:rsidRPr="00E84715">
        <w:rPr>
          <w:rFonts w:ascii="Verdana" w:hAnsi="Verdana"/>
          <w:sz w:val="22"/>
        </w:rPr>
        <w:t xml:space="preserve">Applications </w:t>
      </w:r>
      <w:r w:rsidR="00E9163D" w:rsidRPr="00E84715">
        <w:rPr>
          <w:rFonts w:ascii="Verdana" w:hAnsi="Verdana"/>
          <w:sz w:val="22"/>
          <w:u w:val="single"/>
        </w:rPr>
        <w:t>must</w:t>
      </w:r>
      <w:r w:rsidRPr="00E84715">
        <w:rPr>
          <w:rFonts w:ascii="Verdana" w:hAnsi="Verdana"/>
          <w:sz w:val="22"/>
          <w:u w:val="single"/>
        </w:rPr>
        <w:t xml:space="preserve"> be submitted</w:t>
      </w:r>
      <w:r w:rsidR="00DB310E">
        <w:rPr>
          <w:rFonts w:ascii="Verdana" w:hAnsi="Verdana"/>
          <w:sz w:val="22"/>
          <w:u w:val="single"/>
        </w:rPr>
        <w:t xml:space="preserve"> to </w:t>
      </w:r>
      <w:r w:rsidR="00DB310E" w:rsidRPr="00E36A07">
        <w:rPr>
          <w:rFonts w:ascii="Verdana" w:hAnsi="Verdana"/>
          <w:b/>
          <w:sz w:val="22"/>
          <w:u w:val="single"/>
        </w:rPr>
        <w:t>recruitment@tipperarycoco.ie</w:t>
      </w:r>
      <w:r w:rsidRPr="00E84715">
        <w:rPr>
          <w:rFonts w:ascii="Verdana" w:hAnsi="Verdana"/>
          <w:sz w:val="22"/>
        </w:rPr>
        <w:t xml:space="preserve"> providing all required information</w:t>
      </w:r>
      <w:r w:rsidR="00D56270">
        <w:rPr>
          <w:rFonts w:ascii="Verdana" w:hAnsi="Verdana"/>
          <w:sz w:val="22"/>
        </w:rPr>
        <w:t xml:space="preserve">.  </w:t>
      </w:r>
      <w:r w:rsidR="00D56270" w:rsidRPr="00D56270">
        <w:rPr>
          <w:rFonts w:ascii="Verdana" w:eastAsiaTheme="majorEastAsia" w:hAnsi="Verdana" w:cstheme="minorHAnsi"/>
          <w:bCs/>
          <w:kern w:val="32"/>
          <w:sz w:val="22"/>
          <w:szCs w:val="22"/>
        </w:rPr>
        <w:t>The subject line of your email should read RT/644 Vacancy for IS Analyst Security</w:t>
      </w:r>
      <w:r w:rsidR="00D56270">
        <w:rPr>
          <w:rFonts w:ascii="Verdana" w:eastAsiaTheme="majorEastAsia" w:hAnsi="Verdana" w:cstheme="minorHAnsi"/>
          <w:b/>
          <w:bCs/>
          <w:kern w:val="32"/>
          <w:sz w:val="22"/>
          <w:szCs w:val="22"/>
        </w:rPr>
        <w:t xml:space="preserve">. </w:t>
      </w:r>
      <w:r w:rsidR="00D56270" w:rsidRPr="00E84715">
        <w:rPr>
          <w:rFonts w:ascii="Verdana" w:hAnsi="Verdana"/>
          <w:sz w:val="22"/>
        </w:rPr>
        <w:t xml:space="preserve"> </w:t>
      </w:r>
    </w:p>
    <w:p w:rsidR="006D3346" w:rsidRPr="00E84715" w:rsidRDefault="006D3346" w:rsidP="00E84715">
      <w:pPr>
        <w:tabs>
          <w:tab w:val="num" w:pos="720"/>
        </w:tabs>
        <w:ind w:hanging="436"/>
        <w:jc w:val="both"/>
        <w:rPr>
          <w:rFonts w:ascii="Verdana" w:hAnsi="Verdana"/>
          <w:sz w:val="22"/>
        </w:rPr>
      </w:pPr>
    </w:p>
    <w:p w:rsidR="00D17D5F" w:rsidRPr="00E84715" w:rsidRDefault="00D17D5F" w:rsidP="00E84715">
      <w:pPr>
        <w:numPr>
          <w:ilvl w:val="0"/>
          <w:numId w:val="1"/>
        </w:numPr>
        <w:spacing w:line="200" w:lineRule="atLeast"/>
        <w:ind w:hanging="436"/>
        <w:jc w:val="both"/>
        <w:rPr>
          <w:rFonts w:ascii="Verdana" w:hAnsi="Verdana"/>
          <w:sz w:val="22"/>
        </w:rPr>
      </w:pPr>
      <w:r w:rsidRPr="00E84715">
        <w:rPr>
          <w:rFonts w:ascii="Verdana" w:hAnsi="Verdana"/>
          <w:b/>
          <w:sz w:val="22"/>
        </w:rPr>
        <w:t>Applications will be short-listed on the basis of the information provided on the application form</w:t>
      </w:r>
      <w:r w:rsidR="00C36E36" w:rsidRPr="00E84715">
        <w:rPr>
          <w:rFonts w:ascii="Verdana" w:hAnsi="Verdana"/>
          <w:b/>
          <w:sz w:val="22"/>
        </w:rPr>
        <w:t>.</w:t>
      </w:r>
      <w:r w:rsidRPr="00E84715">
        <w:rPr>
          <w:rFonts w:ascii="Verdana" w:hAnsi="Verdana"/>
          <w:sz w:val="22"/>
        </w:rPr>
        <w:t xml:space="preserve"> </w:t>
      </w:r>
    </w:p>
    <w:p w:rsidR="00D17D5F" w:rsidRPr="00E84715" w:rsidRDefault="00D17D5F" w:rsidP="00E84715">
      <w:pPr>
        <w:tabs>
          <w:tab w:val="num" w:pos="720"/>
        </w:tabs>
        <w:ind w:left="360" w:hanging="436"/>
        <w:jc w:val="both"/>
        <w:rPr>
          <w:rFonts w:ascii="Verdana" w:hAnsi="Verdana"/>
          <w:sz w:val="22"/>
        </w:rPr>
      </w:pPr>
    </w:p>
    <w:p w:rsidR="00D17D5F" w:rsidRPr="00E84715" w:rsidRDefault="00D17D5F" w:rsidP="00E84715">
      <w:pPr>
        <w:numPr>
          <w:ilvl w:val="0"/>
          <w:numId w:val="1"/>
        </w:numPr>
        <w:ind w:hanging="436"/>
        <w:jc w:val="both"/>
        <w:rPr>
          <w:rFonts w:ascii="Verdana" w:hAnsi="Verdana"/>
          <w:sz w:val="22"/>
        </w:rPr>
      </w:pPr>
      <w:r w:rsidRPr="00E84715">
        <w:rPr>
          <w:rFonts w:ascii="Verdana" w:hAnsi="Verdana"/>
          <w:sz w:val="22"/>
        </w:rPr>
        <w:t xml:space="preserve">Please notify </w:t>
      </w:r>
      <w:r w:rsidR="00873925" w:rsidRPr="00E84715">
        <w:rPr>
          <w:rFonts w:ascii="Verdana" w:hAnsi="Verdana"/>
          <w:sz w:val="22"/>
        </w:rPr>
        <w:t>the Human Resources Department</w:t>
      </w:r>
      <w:r w:rsidRPr="00E84715">
        <w:rPr>
          <w:rFonts w:ascii="Verdana" w:hAnsi="Verdana"/>
          <w:sz w:val="22"/>
        </w:rPr>
        <w:t xml:space="preserve"> of any change of address.</w:t>
      </w:r>
    </w:p>
    <w:p w:rsidR="00E9163D" w:rsidRPr="00E84715" w:rsidRDefault="00E9163D" w:rsidP="00E84715">
      <w:pPr>
        <w:pStyle w:val="ListParagraph"/>
        <w:tabs>
          <w:tab w:val="num" w:pos="720"/>
        </w:tabs>
        <w:ind w:hanging="436"/>
        <w:rPr>
          <w:rFonts w:ascii="Verdana" w:hAnsi="Verdana"/>
          <w:sz w:val="22"/>
        </w:rPr>
      </w:pPr>
    </w:p>
    <w:p w:rsidR="00E9163D" w:rsidRPr="00E84715" w:rsidRDefault="00E9163D" w:rsidP="00E84715">
      <w:pPr>
        <w:numPr>
          <w:ilvl w:val="0"/>
          <w:numId w:val="1"/>
        </w:numPr>
        <w:ind w:hanging="436"/>
        <w:jc w:val="both"/>
        <w:rPr>
          <w:rFonts w:ascii="Verdana" w:hAnsi="Verdana"/>
          <w:sz w:val="22"/>
        </w:rPr>
      </w:pPr>
      <w:r w:rsidRPr="00E84715">
        <w:rPr>
          <w:rFonts w:ascii="Verdana" w:hAnsi="Verdana"/>
          <w:sz w:val="22"/>
        </w:rPr>
        <w:t>Please notify the Human Resources Department of any special requirements you may need.</w:t>
      </w:r>
    </w:p>
    <w:p w:rsidR="00D17D5F" w:rsidRPr="00E84715" w:rsidRDefault="00D17D5F" w:rsidP="00E84715">
      <w:pPr>
        <w:tabs>
          <w:tab w:val="num" w:pos="720"/>
        </w:tabs>
        <w:ind w:hanging="360"/>
        <w:jc w:val="both"/>
        <w:rPr>
          <w:rFonts w:ascii="Verdana" w:hAnsi="Verdana"/>
          <w:sz w:val="22"/>
        </w:rPr>
      </w:pPr>
    </w:p>
    <w:p w:rsidR="00E9163D" w:rsidRPr="00E84715" w:rsidRDefault="00E9163D" w:rsidP="00E84715">
      <w:pPr>
        <w:tabs>
          <w:tab w:val="num" w:pos="720"/>
        </w:tabs>
        <w:ind w:hanging="360"/>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E9163D" w:rsidRPr="00E84715" w:rsidRDefault="00E9163D" w:rsidP="00D17D5F">
      <w:pPr>
        <w:jc w:val="both"/>
        <w:rPr>
          <w:rFonts w:ascii="Verdana" w:hAnsi="Verdana"/>
        </w:rPr>
      </w:pPr>
    </w:p>
    <w:p w:rsidR="00D17D5F" w:rsidRPr="00E84715" w:rsidRDefault="00D17D5F" w:rsidP="00D17D5F">
      <w:pPr>
        <w:jc w:val="both"/>
        <w:rPr>
          <w:rFonts w:ascii="Verdana" w:hAnsi="Verdana"/>
        </w:rPr>
      </w:pPr>
    </w:p>
    <w:p w:rsidR="00F938C3" w:rsidRPr="00E84715" w:rsidRDefault="00C36E36">
      <w:pPr>
        <w:widowControl/>
        <w:suppressAutoHyphens w:val="0"/>
        <w:spacing w:after="200" w:line="276" w:lineRule="auto"/>
        <w:rPr>
          <w:rFonts w:ascii="Verdana" w:hAnsi="Verdana"/>
          <w:b/>
          <w:i/>
          <w:iCs/>
          <w:sz w:val="40"/>
        </w:rPr>
      </w:pPr>
      <w:r w:rsidRPr="00E84715">
        <w:rPr>
          <w:rFonts w:ascii="Verdana" w:hAnsi="Verdana"/>
          <w:b/>
          <w:noProof/>
          <w:sz w:val="32"/>
          <w:lang w:val="en-IE" w:eastAsia="en-IE" w:bidi="ar-SA"/>
        </w:rPr>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Default="00614605" w:rsidP="00E67877">
      <w:pPr>
        <w:spacing w:line="360" w:lineRule="auto"/>
        <w:ind w:right="-765"/>
        <w:jc w:val="center"/>
        <w:rPr>
          <w:rFonts w:ascii="Verdana" w:hAnsi="Verdana"/>
          <w:b/>
          <w:color w:val="000000" w:themeColor="text1"/>
          <w:sz w:val="28"/>
          <w:szCs w:val="28"/>
          <w:lang w:val="en-US"/>
        </w:rPr>
      </w:pPr>
      <w:r w:rsidRPr="00E67877">
        <w:rPr>
          <w:rFonts w:ascii="Verdana" w:hAnsi="Verdana"/>
          <w:b/>
          <w:color w:val="000000" w:themeColor="text1"/>
          <w:sz w:val="28"/>
          <w:szCs w:val="28"/>
          <w:lang w:val="en-US"/>
        </w:rPr>
        <w:t>APPLICATION FOR THE POST OF</w:t>
      </w:r>
    </w:p>
    <w:p w:rsidR="00DB310E" w:rsidRDefault="00DB310E" w:rsidP="00DB310E">
      <w:pPr>
        <w:spacing w:line="360" w:lineRule="auto"/>
        <w:ind w:right="-765"/>
        <w:jc w:val="center"/>
        <w:rPr>
          <w:rFonts w:ascii="Verdana" w:hAnsi="Verdana"/>
          <w:b/>
          <w:color w:val="000000" w:themeColor="text1"/>
          <w:sz w:val="32"/>
          <w:szCs w:val="32"/>
          <w:lang w:val="en-US"/>
        </w:rPr>
      </w:pPr>
    </w:p>
    <w:p w:rsidR="00DB310E" w:rsidRPr="00DB310E" w:rsidRDefault="003E3CF4" w:rsidP="00DB310E">
      <w:pPr>
        <w:spacing w:line="360" w:lineRule="auto"/>
        <w:ind w:right="-765"/>
        <w:jc w:val="center"/>
        <w:rPr>
          <w:rFonts w:ascii="Verdana" w:hAnsi="Verdana"/>
          <w:b/>
          <w:color w:val="FF0000"/>
          <w:sz w:val="32"/>
          <w:szCs w:val="32"/>
          <w:lang w:val="en-US"/>
        </w:rPr>
      </w:pPr>
      <w:r w:rsidRPr="00DB310E">
        <w:rPr>
          <w:rFonts w:ascii="Verdana" w:hAnsi="Verdana"/>
          <w:b/>
          <w:color w:val="000000" w:themeColor="text1"/>
          <w:sz w:val="32"/>
          <w:szCs w:val="32"/>
          <w:lang w:val="en-US"/>
        </w:rPr>
        <w:t xml:space="preserve">IS ANALYST – </w:t>
      </w:r>
      <w:r w:rsidR="00E36A07">
        <w:rPr>
          <w:rFonts w:ascii="Verdana" w:hAnsi="Verdana"/>
          <w:b/>
          <w:color w:val="000000" w:themeColor="text1"/>
          <w:sz w:val="32"/>
          <w:szCs w:val="32"/>
          <w:lang w:val="en-US"/>
        </w:rPr>
        <w:t>SECURITY</w:t>
      </w:r>
      <w:r w:rsidR="00DB310E">
        <w:rPr>
          <w:rFonts w:ascii="Verdana" w:hAnsi="Verdana"/>
          <w:b/>
          <w:color w:val="000000" w:themeColor="text1"/>
          <w:sz w:val="32"/>
          <w:szCs w:val="32"/>
          <w:lang w:val="en-US"/>
        </w:rPr>
        <w:t xml:space="preserve"> (TEMP </w:t>
      </w:r>
      <w:r w:rsidR="00E36A07">
        <w:rPr>
          <w:rFonts w:ascii="Verdana" w:hAnsi="Verdana"/>
          <w:b/>
          <w:color w:val="000000" w:themeColor="text1"/>
          <w:sz w:val="32"/>
          <w:szCs w:val="32"/>
          <w:lang w:val="en-US"/>
        </w:rPr>
        <w:t>2</w:t>
      </w:r>
      <w:r w:rsidR="00DB310E">
        <w:rPr>
          <w:rFonts w:ascii="Verdana" w:hAnsi="Verdana"/>
          <w:b/>
          <w:color w:val="000000" w:themeColor="text1"/>
          <w:sz w:val="32"/>
          <w:szCs w:val="32"/>
          <w:lang w:val="en-US"/>
        </w:rPr>
        <w:t xml:space="preserve"> YEAR CONTRACT)</w:t>
      </w:r>
    </w:p>
    <w:p w:rsidR="003E3CF4" w:rsidRDefault="003E3CF4" w:rsidP="00DB310E">
      <w:pPr>
        <w:spacing w:line="360" w:lineRule="auto"/>
        <w:ind w:right="-765"/>
        <w:rPr>
          <w:rFonts w:ascii="Verdana" w:hAnsi="Verdana" w:cstheme="minorHAnsi"/>
          <w:sz w:val="22"/>
          <w:szCs w:val="22"/>
        </w:rPr>
      </w:pPr>
      <w:r w:rsidRPr="00E84715">
        <w:rPr>
          <w:rFonts w:ascii="Verdana" w:hAnsi="Verdana"/>
          <w:b/>
          <w:color w:val="FF0000"/>
          <w:sz w:val="28"/>
          <w:szCs w:val="28"/>
          <w:lang w:val="en-US"/>
        </w:rPr>
        <w:t xml:space="preserve"> </w:t>
      </w:r>
    </w:p>
    <w:p w:rsidR="009F13D9" w:rsidRPr="00E84715" w:rsidRDefault="009F13D9" w:rsidP="00F938C3">
      <w:pPr>
        <w:jc w:val="both"/>
        <w:rPr>
          <w:rFonts w:ascii="Verdana" w:hAnsi="Verdana" w:cstheme="minorHAnsi"/>
          <w:sz w:val="22"/>
          <w:szCs w:val="22"/>
        </w:rPr>
      </w:pPr>
      <w:r w:rsidRPr="00E84715">
        <w:rPr>
          <w:rFonts w:ascii="Verdana" w:hAnsi="Verdana" w:cstheme="minorHAnsi"/>
          <w:sz w:val="22"/>
          <w:szCs w:val="22"/>
        </w:rPr>
        <w:t xml:space="preserve">Applications are invited from suitably qualified persons to form </w:t>
      </w:r>
      <w:r w:rsidR="00DB310E">
        <w:rPr>
          <w:rFonts w:ascii="Verdana" w:hAnsi="Verdana" w:cstheme="minorHAnsi"/>
          <w:sz w:val="22"/>
          <w:szCs w:val="22"/>
        </w:rPr>
        <w:t xml:space="preserve">a </w:t>
      </w:r>
      <w:r w:rsidRPr="00E84715">
        <w:rPr>
          <w:rFonts w:ascii="Verdana" w:hAnsi="Verdana" w:cstheme="minorHAnsi"/>
          <w:sz w:val="22"/>
          <w:szCs w:val="22"/>
        </w:rPr>
        <w:t xml:space="preserve">panel for the </w:t>
      </w:r>
      <w:r w:rsidR="00E41BD5" w:rsidRPr="00E84715">
        <w:rPr>
          <w:rFonts w:ascii="Verdana" w:hAnsi="Verdana" w:cstheme="minorHAnsi"/>
          <w:sz w:val="22"/>
          <w:szCs w:val="22"/>
        </w:rPr>
        <w:t>above</w:t>
      </w:r>
      <w:r w:rsidRPr="00E84715">
        <w:rPr>
          <w:rFonts w:ascii="Verdana" w:hAnsi="Verdana" w:cstheme="minorHAnsi"/>
          <w:sz w:val="22"/>
          <w:szCs w:val="22"/>
        </w:rPr>
        <w:t xml:space="preserve"> position from which permanent and/or temporary positions may be filled.</w:t>
      </w:r>
    </w:p>
    <w:p w:rsidR="009F13D9" w:rsidRPr="00E84715" w:rsidRDefault="009F13D9" w:rsidP="00F938C3">
      <w:pPr>
        <w:jc w:val="both"/>
        <w:rPr>
          <w:rFonts w:ascii="Verdana" w:hAnsi="Verdana" w:cstheme="minorHAnsi"/>
          <w:sz w:val="22"/>
          <w:szCs w:val="22"/>
        </w:rPr>
      </w:pPr>
    </w:p>
    <w:p w:rsidR="009F13D9" w:rsidRPr="00E84715" w:rsidRDefault="009F13D9" w:rsidP="00F938C3">
      <w:pPr>
        <w:jc w:val="both"/>
        <w:rPr>
          <w:rFonts w:ascii="Verdana" w:hAnsi="Verdana" w:cs="Times New Roman"/>
          <w:b/>
          <w:color w:val="FF0000"/>
          <w:sz w:val="22"/>
          <w:szCs w:val="22"/>
          <w:u w:val="single"/>
          <w:lang w:val="en-US"/>
        </w:rPr>
      </w:pPr>
      <w:r w:rsidRPr="00E84715">
        <w:rPr>
          <w:rFonts w:ascii="Verdana" w:hAnsi="Verdana" w:cstheme="minorHAnsi"/>
          <w:b/>
          <w:bCs/>
          <w:sz w:val="22"/>
          <w:szCs w:val="22"/>
        </w:rPr>
        <w:t xml:space="preserve">Please indicate if you are currently serving in a </w:t>
      </w:r>
      <w:r w:rsidR="00F25D3B" w:rsidRPr="00E84715">
        <w:rPr>
          <w:rFonts w:ascii="Verdana" w:hAnsi="Verdana" w:cstheme="minorHAnsi"/>
          <w:b/>
          <w:bCs/>
          <w:sz w:val="22"/>
          <w:szCs w:val="22"/>
        </w:rPr>
        <w:t>L</w:t>
      </w:r>
      <w:r w:rsidRPr="00E84715">
        <w:rPr>
          <w:rFonts w:ascii="Verdana" w:hAnsi="Verdana" w:cstheme="minorHAnsi"/>
          <w:b/>
          <w:bCs/>
          <w:sz w:val="22"/>
          <w:szCs w:val="22"/>
        </w:rPr>
        <w:t xml:space="preserve">ocal </w:t>
      </w:r>
      <w:r w:rsidR="00F25D3B" w:rsidRPr="00E84715">
        <w:rPr>
          <w:rFonts w:ascii="Verdana" w:hAnsi="Verdana" w:cstheme="minorHAnsi"/>
          <w:b/>
          <w:bCs/>
          <w:sz w:val="22"/>
          <w:szCs w:val="22"/>
        </w:rPr>
        <w:t>A</w:t>
      </w:r>
      <w:r w:rsidRPr="00E84715">
        <w:rPr>
          <w:rFonts w:ascii="Verdana" w:hAnsi="Verdana" w:cstheme="minorHAnsi"/>
          <w:b/>
          <w:bCs/>
          <w:sz w:val="22"/>
          <w:szCs w:val="22"/>
        </w:rPr>
        <w:t xml:space="preserve">uthority or </w:t>
      </w:r>
      <w:r w:rsidR="00F25D3B" w:rsidRPr="00E84715">
        <w:rPr>
          <w:rFonts w:ascii="Verdana" w:hAnsi="Verdana" w:cstheme="minorHAnsi"/>
          <w:b/>
          <w:bCs/>
          <w:sz w:val="22"/>
          <w:szCs w:val="22"/>
        </w:rPr>
        <w:t>R</w:t>
      </w:r>
      <w:r w:rsidRPr="00E84715">
        <w:rPr>
          <w:rFonts w:ascii="Verdana" w:hAnsi="Verdana" w:cstheme="minorHAnsi"/>
          <w:b/>
          <w:bCs/>
          <w:sz w:val="22"/>
          <w:szCs w:val="22"/>
        </w:rPr>
        <w:t xml:space="preserve">egional </w:t>
      </w:r>
      <w:r w:rsidR="00F25D3B" w:rsidRPr="00E84715">
        <w:rPr>
          <w:rFonts w:ascii="Verdana" w:hAnsi="Verdana" w:cstheme="minorHAnsi"/>
          <w:b/>
          <w:bCs/>
          <w:sz w:val="22"/>
          <w:szCs w:val="22"/>
        </w:rPr>
        <w:t>A</w:t>
      </w:r>
      <w:r w:rsidRPr="00E84715">
        <w:rPr>
          <w:rFonts w:ascii="Verdana" w:hAnsi="Verdana" w:cstheme="minorHAnsi"/>
          <w:b/>
          <w:bCs/>
          <w:sz w:val="22"/>
          <w:szCs w:val="22"/>
        </w:rPr>
        <w:t>ssembly</w:t>
      </w:r>
    </w:p>
    <w:p w:rsidR="009F13D9" w:rsidRPr="00E84715" w:rsidRDefault="009F13D9" w:rsidP="009F13D9">
      <w:pPr>
        <w:ind w:left="720" w:hanging="720"/>
        <w:rPr>
          <w:rFonts w:ascii="Verdana" w:hAnsi="Verdana" w:cstheme="minorHAnsi"/>
          <w:sz w:val="22"/>
          <w:szCs w:val="22"/>
        </w:rPr>
      </w:pP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r w:rsidRPr="00E84715">
        <w:rPr>
          <w:rFonts w:ascii="Verdana" w:hAnsi="Verdana" w:cstheme="minorHAnsi"/>
          <w:sz w:val="22"/>
          <w:szCs w:val="22"/>
        </w:rPr>
        <w:t>Are you currently serving in a local authority or regional assembly?</w:t>
      </w: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r w:rsidRPr="00E84715">
        <w:rPr>
          <w:rFonts w:ascii="Verdana" w:hAnsi="Verdana" w:cstheme="minorHAnsi"/>
          <w:b/>
          <w:sz w:val="22"/>
          <w:szCs w:val="22"/>
          <w:lang w:val="en-US"/>
        </w:rPr>
        <w:t>Yes</w:t>
      </w:r>
      <w:r w:rsidRPr="00E84715">
        <w:rPr>
          <w:rFonts w:ascii="Verdana" w:hAnsi="Verdana" w:cstheme="minorHAnsi"/>
          <w:sz w:val="22"/>
          <w:szCs w:val="22"/>
          <w:lang w:val="en-US"/>
        </w:rPr>
        <w:tab/>
      </w:r>
      <w:r w:rsidRPr="00E84715">
        <w:rPr>
          <w:rFonts w:ascii="Verdana" w:hAnsi="Verdana" w:cstheme="minorHAnsi"/>
          <w:sz w:val="22"/>
          <w:szCs w:val="22"/>
          <w:lang w:val="en-US"/>
        </w:rPr>
        <w:sym w:font="Wingdings" w:char="F070"/>
      </w:r>
      <w:r w:rsidR="00752185" w:rsidRPr="00E84715">
        <w:rPr>
          <w:rFonts w:ascii="Verdana" w:hAnsi="Verdana" w:cstheme="minorHAnsi"/>
          <w:sz w:val="22"/>
          <w:szCs w:val="22"/>
          <w:lang w:val="en-US"/>
        </w:rPr>
        <w:t xml:space="preserve">   If “yes” please state the name of the body ____________________</w:t>
      </w:r>
    </w:p>
    <w:p w:rsidR="009F13D9"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sz w:val="22"/>
          <w:szCs w:val="22"/>
          <w:lang w:val="en-US"/>
        </w:rPr>
      </w:pPr>
    </w:p>
    <w:p w:rsidR="00C36B4B" w:rsidRPr="00E84715"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imes New Roman"/>
          <w:b/>
          <w:sz w:val="22"/>
          <w:szCs w:val="22"/>
          <w:lang w:val="en-US"/>
        </w:rPr>
      </w:pPr>
      <w:r w:rsidRPr="00E84715">
        <w:rPr>
          <w:rFonts w:ascii="Verdana" w:hAnsi="Verdana" w:cstheme="minorHAnsi"/>
          <w:b/>
          <w:sz w:val="22"/>
          <w:szCs w:val="22"/>
          <w:lang w:val="en-US"/>
        </w:rPr>
        <w:t>No</w:t>
      </w:r>
      <w:r w:rsidRPr="00E84715">
        <w:rPr>
          <w:rFonts w:ascii="Verdana" w:hAnsi="Verdana" w:cstheme="minorHAnsi"/>
          <w:sz w:val="22"/>
          <w:szCs w:val="22"/>
          <w:lang w:val="en-US"/>
        </w:rPr>
        <w:tab/>
      </w:r>
      <w:r w:rsidRPr="00E84715">
        <w:rPr>
          <w:rFonts w:ascii="Verdana" w:hAnsi="Verdana" w:cstheme="minorHAnsi"/>
          <w:sz w:val="22"/>
          <w:szCs w:val="22"/>
          <w:lang w:val="en-US"/>
        </w:rPr>
        <w:sym w:font="Wingdings" w:char="F070"/>
      </w:r>
    </w:p>
    <w:p w:rsidR="00752185" w:rsidRPr="00E84715" w:rsidRDefault="00752185" w:rsidP="0060116B">
      <w:pPr>
        <w:widowControl/>
        <w:suppressAutoHyphens w:val="0"/>
        <w:spacing w:after="200" w:line="276" w:lineRule="auto"/>
        <w:jc w:val="both"/>
        <w:rPr>
          <w:rFonts w:ascii="Verdana" w:hAnsi="Verdana"/>
          <w:sz w:val="22"/>
          <w:szCs w:val="22"/>
          <w:u w:val="single"/>
          <w:lang w:val="en-US"/>
        </w:rPr>
      </w:pPr>
      <w:r w:rsidRPr="00E84715">
        <w:rPr>
          <w:rFonts w:ascii="Verdana" w:hAnsi="Verdana" w:cs="Arial"/>
          <w:sz w:val="22"/>
          <w:szCs w:val="22"/>
        </w:rPr>
        <w:t>This application form, when completed, should be</w:t>
      </w:r>
      <w:r w:rsidR="006D3346" w:rsidRPr="00E84715">
        <w:rPr>
          <w:rFonts w:ascii="Verdana" w:hAnsi="Verdana" w:cs="Arial"/>
          <w:sz w:val="22"/>
          <w:szCs w:val="22"/>
        </w:rPr>
        <w:t xml:space="preserve"> </w:t>
      </w:r>
      <w:r w:rsidR="006C2471">
        <w:rPr>
          <w:rFonts w:ascii="Verdana" w:hAnsi="Verdana" w:cs="Arial"/>
          <w:sz w:val="22"/>
          <w:szCs w:val="22"/>
        </w:rPr>
        <w:t xml:space="preserve">returned to </w:t>
      </w:r>
      <w:hyperlink r:id="rId11" w:history="1">
        <w:r w:rsidR="006C2471" w:rsidRPr="00272968">
          <w:rPr>
            <w:rStyle w:val="Hyperlink"/>
            <w:rFonts w:ascii="Verdana" w:hAnsi="Verdana" w:cs="Arial"/>
            <w:sz w:val="22"/>
            <w:szCs w:val="22"/>
          </w:rPr>
          <w:t>recruitment@tipperarycoco.ie</w:t>
        </w:r>
      </w:hyperlink>
      <w:r w:rsidR="006C2471">
        <w:rPr>
          <w:rFonts w:ascii="Verdana" w:hAnsi="Verdana" w:cs="Arial"/>
          <w:sz w:val="22"/>
          <w:szCs w:val="22"/>
        </w:rPr>
        <w:t xml:space="preserve"> </w:t>
      </w:r>
      <w:r w:rsidR="00E41BD5" w:rsidRPr="00E84715">
        <w:rPr>
          <w:rFonts w:ascii="Verdana" w:hAnsi="Verdana" w:cs="Arial"/>
          <w:sz w:val="22"/>
          <w:szCs w:val="22"/>
        </w:rPr>
        <w:t xml:space="preserve"> to arrive </w:t>
      </w:r>
      <w:r w:rsidRPr="00E84715">
        <w:rPr>
          <w:rFonts w:ascii="Verdana" w:hAnsi="Verdana" w:cs="Arial"/>
          <w:sz w:val="22"/>
          <w:szCs w:val="22"/>
        </w:rPr>
        <w:t xml:space="preserve">not later than </w:t>
      </w:r>
      <w:r w:rsidR="000600C5" w:rsidRPr="00E84715">
        <w:rPr>
          <w:rFonts w:ascii="Verdana" w:hAnsi="Verdana" w:cs="Arial"/>
          <w:b/>
          <w:color w:val="FF0000"/>
          <w:sz w:val="22"/>
          <w:szCs w:val="22"/>
        </w:rPr>
        <w:t xml:space="preserve">4 pm </w:t>
      </w:r>
      <w:r w:rsidR="001816B4" w:rsidRPr="00E84715">
        <w:rPr>
          <w:rFonts w:ascii="Verdana" w:hAnsi="Verdana" w:cs="Arial"/>
          <w:b/>
          <w:color w:val="FF0000"/>
          <w:sz w:val="22"/>
          <w:szCs w:val="22"/>
        </w:rPr>
        <w:t>on</w:t>
      </w:r>
      <w:r w:rsidR="007B1982">
        <w:rPr>
          <w:rFonts w:ascii="Verdana" w:hAnsi="Verdana" w:cs="Arial"/>
          <w:b/>
          <w:color w:val="FF0000"/>
          <w:sz w:val="22"/>
          <w:szCs w:val="22"/>
        </w:rPr>
        <w:t xml:space="preserve"> </w:t>
      </w:r>
      <w:r w:rsidR="00E33B29">
        <w:rPr>
          <w:rFonts w:ascii="Verdana" w:hAnsi="Verdana" w:cs="Arial"/>
          <w:b/>
          <w:color w:val="FF0000"/>
          <w:sz w:val="22"/>
          <w:szCs w:val="22"/>
        </w:rPr>
        <w:t xml:space="preserve">Friday, </w:t>
      </w:r>
      <w:r w:rsidR="006C2471">
        <w:rPr>
          <w:rFonts w:ascii="Verdana" w:hAnsi="Verdana" w:cs="Arial"/>
          <w:b/>
          <w:color w:val="FF0000"/>
          <w:sz w:val="22"/>
          <w:szCs w:val="22"/>
        </w:rPr>
        <w:t>10</w:t>
      </w:r>
      <w:r w:rsidR="006C2471" w:rsidRPr="006C2471">
        <w:rPr>
          <w:rFonts w:ascii="Verdana" w:hAnsi="Verdana" w:cs="Arial"/>
          <w:b/>
          <w:color w:val="FF0000"/>
          <w:sz w:val="22"/>
          <w:szCs w:val="22"/>
          <w:vertAlign w:val="superscript"/>
        </w:rPr>
        <w:t>th</w:t>
      </w:r>
      <w:r w:rsidR="006C2471">
        <w:rPr>
          <w:rFonts w:ascii="Verdana" w:hAnsi="Verdana" w:cs="Arial"/>
          <w:b/>
          <w:color w:val="FF0000"/>
          <w:sz w:val="22"/>
          <w:szCs w:val="22"/>
        </w:rPr>
        <w:t xml:space="preserve"> March, 2023</w:t>
      </w:r>
    </w:p>
    <w:p w:rsidR="00554D65" w:rsidRPr="00E84715" w:rsidRDefault="00554D65" w:rsidP="00E84715">
      <w:pPr>
        <w:pStyle w:val="BlockText"/>
        <w:ind w:left="0" w:right="-765"/>
        <w:rPr>
          <w:rFonts w:ascii="Verdana" w:hAnsi="Verdana"/>
          <w:b/>
          <w:sz w:val="22"/>
          <w:szCs w:val="22"/>
        </w:rPr>
      </w:pPr>
    </w:p>
    <w:p w:rsidR="00D17D5F" w:rsidRPr="00E84715" w:rsidRDefault="00752185" w:rsidP="00E84715">
      <w:pPr>
        <w:pStyle w:val="BlockText"/>
        <w:spacing w:line="360" w:lineRule="auto"/>
        <w:ind w:left="0" w:right="-427"/>
        <w:rPr>
          <w:rFonts w:ascii="Verdana" w:hAnsi="Verdana"/>
          <w:i/>
          <w:sz w:val="22"/>
          <w:szCs w:val="22"/>
          <w:u w:val="single"/>
        </w:rPr>
      </w:pPr>
      <w:r w:rsidRPr="00E84715">
        <w:rPr>
          <w:rFonts w:ascii="Verdana" w:hAnsi="Verdana"/>
          <w:b/>
          <w:sz w:val="22"/>
          <w:szCs w:val="22"/>
        </w:rPr>
        <w:t>FOR</w:t>
      </w:r>
      <w:r w:rsidR="00554D65" w:rsidRPr="00E84715">
        <w:rPr>
          <w:rFonts w:ascii="Verdana" w:hAnsi="Verdana"/>
          <w:b/>
          <w:sz w:val="22"/>
          <w:szCs w:val="22"/>
        </w:rPr>
        <w:t>E</w:t>
      </w:r>
      <w:r w:rsidR="00D17D5F" w:rsidRPr="00E84715">
        <w:rPr>
          <w:rFonts w:ascii="Verdana" w:hAnsi="Verdana"/>
          <w:b/>
          <w:sz w:val="22"/>
          <w:szCs w:val="22"/>
        </w:rPr>
        <w:t xml:space="preserve">NAME:  </w:t>
      </w:r>
      <w:r w:rsidR="00D17D5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t xml:space="preserve">  </w:t>
      </w:r>
      <w:r w:rsidRPr="00E84715">
        <w:rPr>
          <w:rFonts w:ascii="Verdana" w:hAnsi="Verdana"/>
          <w:b/>
          <w:sz w:val="22"/>
          <w:szCs w:val="22"/>
          <w:u w:val="single"/>
        </w:rPr>
        <w:t xml:space="preserve">    </w:t>
      </w:r>
      <w:r w:rsidR="003407DF" w:rsidRPr="00E84715">
        <w:rPr>
          <w:rFonts w:ascii="Verdana" w:hAnsi="Verdana"/>
          <w:b/>
          <w:sz w:val="22"/>
          <w:szCs w:val="22"/>
        </w:rPr>
        <w:tab/>
      </w:r>
      <w:r w:rsidRPr="00E84715">
        <w:rPr>
          <w:rFonts w:ascii="Verdana" w:hAnsi="Verdana"/>
          <w:b/>
          <w:sz w:val="22"/>
          <w:szCs w:val="22"/>
        </w:rPr>
        <w:t>SUR</w:t>
      </w:r>
      <w:r w:rsidR="00D17D5F" w:rsidRPr="00E84715">
        <w:rPr>
          <w:rFonts w:ascii="Verdana" w:hAnsi="Verdana"/>
          <w:b/>
          <w:sz w:val="22"/>
          <w:szCs w:val="22"/>
        </w:rPr>
        <w:t xml:space="preserve">NAME: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D17D5F" w:rsidRPr="00E84715">
        <w:rPr>
          <w:rFonts w:ascii="Verdana" w:hAnsi="Verdana"/>
          <w:i/>
          <w:sz w:val="22"/>
          <w:szCs w:val="22"/>
          <w:u w:val="single"/>
        </w:rPr>
        <w:tab/>
      </w:r>
      <w:r w:rsidR="00E84715" w:rsidRPr="00E84715">
        <w:rPr>
          <w:rFonts w:ascii="Verdana" w:hAnsi="Verdana"/>
          <w:i/>
          <w:sz w:val="22"/>
          <w:szCs w:val="22"/>
          <w:u w:val="single"/>
        </w:rPr>
        <w:t>_______</w:t>
      </w:r>
      <w:r w:rsidR="003407DF" w:rsidRPr="00E84715">
        <w:rPr>
          <w:rFonts w:ascii="Verdana" w:hAnsi="Verdana"/>
          <w:i/>
          <w:sz w:val="22"/>
          <w:szCs w:val="22"/>
          <w:u w:val="single"/>
        </w:rPr>
        <w:t xml:space="preserve"> </w:t>
      </w:r>
      <w:r w:rsidR="003407DF" w:rsidRPr="00E84715">
        <w:rPr>
          <w:rFonts w:ascii="Verdana" w:hAnsi="Verdana"/>
          <w:i/>
          <w:sz w:val="22"/>
          <w:szCs w:val="22"/>
          <w:u w:val="single"/>
        </w:rPr>
        <w:tab/>
      </w:r>
      <w:r w:rsidRPr="00E84715">
        <w:rPr>
          <w:rFonts w:ascii="Verdana" w:hAnsi="Verdana"/>
          <w:i/>
          <w:sz w:val="22"/>
          <w:szCs w:val="22"/>
          <w:u w:val="single"/>
        </w:rPr>
        <w:t xml:space="preserve"> </w:t>
      </w:r>
    </w:p>
    <w:p w:rsidR="00E84870" w:rsidRDefault="00E84870" w:rsidP="00E84715">
      <w:pPr>
        <w:pStyle w:val="BlockText"/>
        <w:spacing w:line="360" w:lineRule="auto"/>
        <w:ind w:left="0" w:right="-427"/>
        <w:rPr>
          <w:rFonts w:ascii="Verdana" w:hAnsi="Verdana"/>
          <w:b/>
          <w:sz w:val="22"/>
          <w:szCs w:val="22"/>
        </w:rPr>
      </w:pPr>
    </w:p>
    <w:p w:rsidR="00D17D5F" w:rsidRPr="00E84715" w:rsidRDefault="00D17D5F" w:rsidP="00E84715">
      <w:pPr>
        <w:pStyle w:val="BlockText"/>
        <w:spacing w:line="360" w:lineRule="auto"/>
        <w:ind w:left="0" w:right="-427"/>
        <w:rPr>
          <w:rFonts w:ascii="Verdana" w:hAnsi="Verdana"/>
          <w:b/>
          <w:sz w:val="22"/>
          <w:szCs w:val="22"/>
          <w:u w:val="single"/>
        </w:rPr>
      </w:pPr>
      <w:r w:rsidRPr="00E84715">
        <w:rPr>
          <w:rFonts w:ascii="Verdana" w:hAnsi="Verdana"/>
          <w:b/>
          <w:sz w:val="22"/>
          <w:szCs w:val="22"/>
        </w:rPr>
        <w:t xml:space="preserve">ADDRESS FOR CORRESPONDENCE:  </w:t>
      </w:r>
      <w:r w:rsidRPr="00E84715">
        <w:rPr>
          <w:rFonts w:ascii="Verdana" w:hAnsi="Verdana"/>
          <w:b/>
          <w:sz w:val="22"/>
          <w:szCs w:val="22"/>
        </w:rPr>
        <w:tab/>
      </w:r>
      <w:r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_______</w:t>
      </w:r>
      <w:r w:rsidR="00873925" w:rsidRPr="00E84715">
        <w:rPr>
          <w:rFonts w:ascii="Verdana" w:hAnsi="Verdana"/>
          <w:b/>
          <w:sz w:val="22"/>
          <w:szCs w:val="22"/>
          <w:u w:val="single"/>
        </w:rPr>
        <w:tab/>
      </w:r>
      <w:r w:rsidR="003407DF" w:rsidRPr="00E84715">
        <w:rPr>
          <w:rFonts w:ascii="Verdana" w:hAnsi="Verdana"/>
          <w:b/>
          <w:sz w:val="22"/>
          <w:szCs w:val="22"/>
          <w:u w:val="single"/>
        </w:rPr>
        <w:t xml:space="preserve">     </w:t>
      </w:r>
      <w:r w:rsidR="00873925" w:rsidRPr="00E84715">
        <w:rPr>
          <w:rFonts w:ascii="Verdana" w:hAnsi="Verdana"/>
          <w:b/>
          <w:sz w:val="22"/>
          <w:szCs w:val="22"/>
          <w:u w:val="single"/>
        </w:rPr>
        <w:tab/>
      </w:r>
      <w:r w:rsidR="00873925"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873925" w:rsidRPr="00E84715">
        <w:rPr>
          <w:rFonts w:ascii="Verdana" w:hAnsi="Verdana"/>
          <w:b/>
          <w:sz w:val="22"/>
          <w:szCs w:val="22"/>
          <w:u w:val="single"/>
        </w:rPr>
        <w:tab/>
      </w:r>
      <w:r w:rsidR="0060116B">
        <w:rPr>
          <w:rFonts w:ascii="Verdana" w:hAnsi="Verdana"/>
          <w:b/>
          <w:sz w:val="22"/>
          <w:szCs w:val="22"/>
          <w:u w:val="single"/>
        </w:rPr>
        <w:t>____</w:t>
      </w:r>
      <w:r w:rsidR="00873925" w:rsidRPr="00E84715">
        <w:rPr>
          <w:rFonts w:ascii="Verdana" w:hAnsi="Verdana"/>
          <w:b/>
          <w:sz w:val="22"/>
          <w:szCs w:val="22"/>
          <w:u w:val="single"/>
        </w:rPr>
        <w:tab/>
      </w:r>
      <w:r w:rsidR="00E84715" w:rsidRPr="00E84715">
        <w:rPr>
          <w:rFonts w:ascii="Verdana" w:hAnsi="Verdana"/>
          <w:b/>
          <w:sz w:val="22"/>
          <w:szCs w:val="22"/>
          <w:u w:val="single"/>
        </w:rPr>
        <w:t>____</w:t>
      </w:r>
      <w:r w:rsidR="003407DF" w:rsidRPr="00E84715">
        <w:rPr>
          <w:rFonts w:ascii="Verdana" w:hAnsi="Verdana"/>
          <w:b/>
          <w:sz w:val="22"/>
          <w:szCs w:val="22"/>
          <w:u w:val="single"/>
        </w:rPr>
        <w:t xml:space="preserve">                                                           </w:t>
      </w:r>
    </w:p>
    <w:p w:rsidR="003407DF" w:rsidRPr="00E84715" w:rsidRDefault="003407DF" w:rsidP="00E84715">
      <w:pPr>
        <w:pStyle w:val="BlockText"/>
        <w:tabs>
          <w:tab w:val="left" w:pos="3630"/>
        </w:tabs>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554D65" w:rsidRPr="00E84715" w:rsidRDefault="00554D65" w:rsidP="00E84715">
      <w:pPr>
        <w:pStyle w:val="BlockText"/>
        <w:tabs>
          <w:tab w:val="left" w:pos="3630"/>
        </w:tabs>
        <w:spacing w:line="360" w:lineRule="auto"/>
        <w:ind w:left="0" w:right="-765"/>
        <w:rPr>
          <w:rFonts w:ascii="Verdana" w:hAnsi="Verdana"/>
          <w:b/>
          <w:sz w:val="22"/>
          <w:szCs w:val="22"/>
        </w:rPr>
      </w:pPr>
    </w:p>
    <w:p w:rsidR="00D17D5F" w:rsidRPr="006C2471" w:rsidRDefault="00D17D5F" w:rsidP="00E84715">
      <w:pPr>
        <w:pStyle w:val="BlockText"/>
        <w:tabs>
          <w:tab w:val="left" w:pos="3630"/>
        </w:tabs>
        <w:spacing w:line="360" w:lineRule="auto"/>
        <w:ind w:left="0" w:right="-765"/>
        <w:rPr>
          <w:rFonts w:ascii="Verdana" w:hAnsi="Verdana"/>
          <w:sz w:val="22"/>
          <w:szCs w:val="22"/>
        </w:rPr>
      </w:pPr>
      <w:r w:rsidRPr="00E84715">
        <w:rPr>
          <w:rFonts w:ascii="Verdana" w:hAnsi="Verdana"/>
          <w:b/>
          <w:sz w:val="22"/>
          <w:szCs w:val="22"/>
        </w:rPr>
        <w:t>CONTACT TELEPHONE NUMBER:</w:t>
      </w:r>
      <w:r w:rsidR="006C2471">
        <w:rPr>
          <w:rFonts w:ascii="Verdana" w:hAnsi="Verdana"/>
          <w:b/>
          <w:sz w:val="22"/>
          <w:szCs w:val="22"/>
        </w:rPr>
        <w:t xml:space="preserve"> </w:t>
      </w:r>
      <w:r w:rsidR="006C2471" w:rsidRPr="006C2471">
        <w:rPr>
          <w:rFonts w:ascii="Verdana" w:hAnsi="Verdana"/>
          <w:sz w:val="22"/>
          <w:szCs w:val="22"/>
        </w:rPr>
        <w:t>______________________________________</w:t>
      </w:r>
    </w:p>
    <w:p w:rsidR="006C2471" w:rsidRPr="006C2471" w:rsidRDefault="006C2471" w:rsidP="00E84715">
      <w:pPr>
        <w:pStyle w:val="BlockText"/>
        <w:spacing w:line="360" w:lineRule="auto"/>
        <w:ind w:left="0" w:right="-765"/>
        <w:rPr>
          <w:rFonts w:ascii="Verdana" w:hAnsi="Verdana"/>
          <w:sz w:val="22"/>
          <w:szCs w:val="22"/>
        </w:rPr>
      </w:pPr>
    </w:p>
    <w:p w:rsidR="00D17D5F" w:rsidRPr="00E84715" w:rsidRDefault="006C2471" w:rsidP="00E84715">
      <w:pPr>
        <w:pStyle w:val="BlockText"/>
        <w:spacing w:line="360" w:lineRule="auto"/>
        <w:ind w:left="0" w:right="-765"/>
        <w:rPr>
          <w:rFonts w:ascii="Verdana" w:hAnsi="Verdana"/>
          <w:b/>
          <w:sz w:val="22"/>
          <w:szCs w:val="22"/>
        </w:rPr>
      </w:pPr>
      <w:r>
        <w:rPr>
          <w:rFonts w:ascii="Verdana" w:hAnsi="Verdana"/>
          <w:b/>
          <w:sz w:val="22"/>
          <w:szCs w:val="22"/>
        </w:rPr>
        <w:t>E-MAIL ADDRESS</w:t>
      </w:r>
      <w:r w:rsidR="00D17D5F" w:rsidRPr="00E84715">
        <w:rPr>
          <w:rFonts w:ascii="Verdana" w:hAnsi="Verdana"/>
          <w:sz w:val="22"/>
          <w:szCs w:val="22"/>
        </w:rPr>
        <w:t>:</w:t>
      </w:r>
      <w:r w:rsidR="00D17D5F" w:rsidRPr="00E84715">
        <w:rPr>
          <w:rFonts w:ascii="Verdana" w:hAnsi="Verdana"/>
          <w:b/>
          <w:sz w:val="22"/>
          <w:szCs w:val="22"/>
        </w:rPr>
        <w:t xml:space="preserve"> </w:t>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3407DF" w:rsidRPr="00E84715">
        <w:rPr>
          <w:rFonts w:ascii="Verdana" w:hAnsi="Verdana"/>
          <w:b/>
          <w:sz w:val="22"/>
          <w:szCs w:val="22"/>
          <w:u w:val="single"/>
        </w:rPr>
        <w:tab/>
      </w:r>
      <w:r w:rsidR="00D17D5F" w:rsidRPr="00E84715">
        <w:rPr>
          <w:rFonts w:ascii="Verdana" w:hAnsi="Verdana"/>
          <w:b/>
          <w:sz w:val="22"/>
          <w:szCs w:val="22"/>
        </w:rPr>
        <w:tab/>
      </w:r>
    </w:p>
    <w:p w:rsidR="006C2471" w:rsidRDefault="006C2471" w:rsidP="0082388C">
      <w:pPr>
        <w:pStyle w:val="BlockText"/>
        <w:spacing w:line="360" w:lineRule="auto"/>
        <w:ind w:left="0" w:right="-427"/>
        <w:jc w:val="left"/>
        <w:rPr>
          <w:rFonts w:ascii="Verdana" w:hAnsi="Verdana"/>
          <w:b/>
          <w:sz w:val="22"/>
          <w:szCs w:val="22"/>
        </w:rPr>
      </w:pPr>
    </w:p>
    <w:p w:rsidR="00D17D5F" w:rsidRPr="00E84715" w:rsidRDefault="00D17D5F" w:rsidP="0082388C">
      <w:pPr>
        <w:pStyle w:val="BlockText"/>
        <w:spacing w:line="360" w:lineRule="auto"/>
        <w:ind w:left="0" w:right="-427"/>
        <w:jc w:val="left"/>
        <w:rPr>
          <w:rFonts w:ascii="Verdana" w:hAnsi="Verdana"/>
          <w:b/>
          <w:sz w:val="22"/>
          <w:szCs w:val="22"/>
        </w:rPr>
      </w:pPr>
      <w:r w:rsidRPr="00E84715">
        <w:rPr>
          <w:rFonts w:ascii="Verdana" w:hAnsi="Verdana"/>
          <w:b/>
          <w:sz w:val="22"/>
          <w:szCs w:val="22"/>
        </w:rPr>
        <w:t>Do you require any special facilities/arrangements for interview?</w:t>
      </w:r>
      <w:r w:rsidRPr="00E84715">
        <w:rPr>
          <w:rFonts w:ascii="Verdana" w:hAnsi="Verdana"/>
          <w:i/>
          <w:sz w:val="22"/>
          <w:szCs w:val="22"/>
        </w:rPr>
        <w:t xml:space="preserve"> (If yes, please specify</w:t>
      </w:r>
      <w:r w:rsidRPr="00E84715">
        <w:rPr>
          <w:rFonts w:ascii="Verdana" w:hAnsi="Verdana"/>
          <w:sz w:val="22"/>
          <w:szCs w:val="22"/>
        </w:rPr>
        <w:t>)</w:t>
      </w:r>
      <w:r w:rsidR="00873925" w:rsidRPr="00E84715">
        <w:rPr>
          <w:rFonts w:ascii="Verdana" w:hAnsi="Verdana"/>
          <w:b/>
          <w:sz w:val="22"/>
          <w:szCs w:val="22"/>
        </w:rPr>
        <w:t xml:space="preserve"> </w:t>
      </w:r>
      <w:r w:rsidR="00873925" w:rsidRPr="00E84715">
        <w:rPr>
          <w:rFonts w:ascii="Verdana" w:hAnsi="Verdana"/>
          <w:b/>
          <w:sz w:val="22"/>
          <w:szCs w:val="22"/>
        </w:rPr>
        <w:tab/>
      </w:r>
      <w:r w:rsidR="00873925" w:rsidRPr="00E84715">
        <w:rPr>
          <w:rFonts w:ascii="Verdana" w:hAnsi="Verdana"/>
          <w:b/>
          <w:sz w:val="22"/>
          <w:szCs w:val="22"/>
        </w:rPr>
        <w:tab/>
      </w:r>
      <w:r w:rsidR="00873925" w:rsidRPr="00E84715">
        <w:rPr>
          <w:rFonts w:ascii="Verdana" w:hAnsi="Verdana"/>
          <w:b/>
          <w:sz w:val="22"/>
          <w:szCs w:val="22"/>
        </w:rPr>
        <w:tab/>
      </w:r>
    </w:p>
    <w:p w:rsidR="006D7E52" w:rsidRDefault="006D7E52">
      <w:pPr>
        <w:widowControl/>
        <w:suppressAutoHyphens w:val="0"/>
        <w:spacing w:after="200" w:line="276" w:lineRule="auto"/>
        <w:rPr>
          <w:rFonts w:ascii="Verdana" w:hAnsi="Verdana"/>
          <w:b/>
          <w:sz w:val="22"/>
          <w:szCs w:val="22"/>
        </w:rPr>
      </w:pPr>
    </w:p>
    <w:p w:rsidR="00D17D5F" w:rsidRPr="00E84715" w:rsidRDefault="00D17D5F" w:rsidP="00873925">
      <w:pPr>
        <w:pStyle w:val="BlockText"/>
        <w:spacing w:line="360" w:lineRule="auto"/>
        <w:ind w:left="0" w:right="-765"/>
        <w:rPr>
          <w:rFonts w:ascii="Verdana" w:hAnsi="Verdana"/>
          <w:b/>
          <w:sz w:val="22"/>
          <w:szCs w:val="22"/>
        </w:rPr>
      </w:pP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GENERAL EDUCATION:</w:t>
      </w:r>
    </w:p>
    <w:tbl>
      <w:tblPr>
        <w:tblW w:w="10632" w:type="dxa"/>
        <w:tblInd w:w="-459" w:type="dxa"/>
        <w:tblLayout w:type="fixed"/>
        <w:tblLook w:val="0000" w:firstRow="0" w:lastRow="0" w:firstColumn="0" w:lastColumn="0" w:noHBand="0" w:noVBand="0"/>
      </w:tblPr>
      <w:tblGrid>
        <w:gridCol w:w="738"/>
        <w:gridCol w:w="963"/>
        <w:gridCol w:w="2127"/>
        <w:gridCol w:w="2722"/>
        <w:gridCol w:w="4082"/>
      </w:tblGrid>
      <w:tr w:rsidR="00D17D5F" w:rsidRPr="00E84715" w:rsidTr="00E84870">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School Attended</w:t>
            </w:r>
          </w:p>
        </w:tc>
        <w:tc>
          <w:tcPr>
            <w:tcW w:w="2722"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Examinations Taken</w:t>
            </w:r>
          </w:p>
        </w:tc>
        <w:tc>
          <w:tcPr>
            <w:tcW w:w="40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Results Obtained</w:t>
            </w:r>
          </w:p>
        </w:tc>
      </w:tr>
      <w:tr w:rsidR="00D17D5F" w:rsidRPr="00E84715" w:rsidTr="00E84870">
        <w:trPr>
          <w:trHeight w:val="11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b/>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Default="00704DA3"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704DA3" w:rsidRPr="00E84715" w:rsidRDefault="00704DA3" w:rsidP="002D2E22">
            <w:pPr>
              <w:pStyle w:val="BlockText"/>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72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tc>
      </w:tr>
    </w:tbl>
    <w:p w:rsidR="00D17D5F" w:rsidRPr="00E84715" w:rsidRDefault="00D17D5F" w:rsidP="00D17D5F">
      <w:pPr>
        <w:pStyle w:val="BlockText"/>
        <w:spacing w:line="360" w:lineRule="auto"/>
        <w:ind w:right="-765"/>
        <w:rPr>
          <w:rFonts w:ascii="Verdana" w:hAnsi="Verdana"/>
          <w:b/>
          <w:sz w:val="22"/>
          <w:szCs w:val="22"/>
        </w:rPr>
      </w:pPr>
    </w:p>
    <w:p w:rsidR="00D17D5F" w:rsidRPr="00E84715" w:rsidRDefault="00D17D5F" w:rsidP="00873925">
      <w:pPr>
        <w:pStyle w:val="BlockText"/>
        <w:spacing w:line="360" w:lineRule="auto"/>
        <w:ind w:left="-567" w:right="-765"/>
        <w:rPr>
          <w:rFonts w:ascii="Verdana" w:hAnsi="Verdana"/>
          <w:b/>
          <w:sz w:val="22"/>
          <w:szCs w:val="22"/>
        </w:rPr>
      </w:pPr>
      <w:r w:rsidRPr="00E84715">
        <w:rPr>
          <w:rFonts w:ascii="Verdana" w:hAnsi="Verdana"/>
          <w:b/>
          <w:sz w:val="22"/>
          <w:szCs w:val="22"/>
        </w:rPr>
        <w:t>ACADEMIC, PROFESSIONAL OR TECHNICAL QUALIFICATIONS (if any):</w:t>
      </w:r>
    </w:p>
    <w:tbl>
      <w:tblPr>
        <w:tblW w:w="10632" w:type="dxa"/>
        <w:tblInd w:w="-459" w:type="dxa"/>
        <w:tblLayout w:type="fixed"/>
        <w:tblLook w:val="0000" w:firstRow="0" w:lastRow="0" w:firstColumn="0" w:lastColumn="0" w:noHBand="0" w:noVBand="0"/>
      </w:tblPr>
      <w:tblGrid>
        <w:gridCol w:w="738"/>
        <w:gridCol w:w="963"/>
        <w:gridCol w:w="2127"/>
        <w:gridCol w:w="2580"/>
        <w:gridCol w:w="2268"/>
        <w:gridCol w:w="1956"/>
      </w:tblGrid>
      <w:tr w:rsidR="00D17D5F" w:rsidRPr="00E84715" w:rsidTr="00E84870">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College/University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Attended</w:t>
            </w:r>
          </w:p>
        </w:tc>
        <w:tc>
          <w:tcPr>
            <w:tcW w:w="2580"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Full Title of Degrees,</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Qualifications, held</w:t>
            </w:r>
          </w:p>
        </w:tc>
        <w:tc>
          <w:tcPr>
            <w:tcW w:w="2268" w:type="dxa"/>
            <w:vMerge w:val="restart"/>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Date Qualification</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Was Awarded</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 xml:space="preserve">Subjects in Final </w:t>
            </w:r>
          </w:p>
          <w:p w:rsidR="00D17D5F" w:rsidRPr="00E84715" w:rsidRDefault="00D17D5F" w:rsidP="002D2E22">
            <w:pPr>
              <w:pStyle w:val="BlockText"/>
              <w:ind w:left="0" w:right="-765"/>
              <w:rPr>
                <w:rFonts w:ascii="Verdana" w:hAnsi="Verdana"/>
                <w:sz w:val="22"/>
                <w:szCs w:val="22"/>
              </w:rPr>
            </w:pPr>
            <w:r w:rsidRPr="00E84715">
              <w:rPr>
                <w:rFonts w:ascii="Verdana" w:hAnsi="Verdana"/>
                <w:sz w:val="22"/>
                <w:szCs w:val="22"/>
              </w:rPr>
              <w:t>Exams</w:t>
            </w:r>
          </w:p>
        </w:tc>
      </w:tr>
      <w:tr w:rsidR="00D17D5F" w:rsidRPr="00E84715" w:rsidTr="00E84870">
        <w:trPr>
          <w:trHeight w:val="232"/>
        </w:trPr>
        <w:tc>
          <w:tcPr>
            <w:tcW w:w="7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From</w:t>
            </w:r>
          </w:p>
        </w:tc>
        <w:tc>
          <w:tcPr>
            <w:tcW w:w="963"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r w:rsidRPr="00E84715">
              <w:rPr>
                <w:rFonts w:ascii="Verdana" w:hAnsi="Verdana"/>
                <w:sz w:val="22"/>
                <w:szCs w:val="22"/>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268" w:type="dxa"/>
            <w:vMerge/>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1956"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r>
      <w:tr w:rsidR="00D17D5F" w:rsidRPr="00E84715" w:rsidTr="00E84870">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D17D5F" w:rsidRPr="00E84715" w:rsidRDefault="00D17D5F"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BB76F7" w:rsidRDefault="00BB76F7"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Default="00E84870" w:rsidP="002D2E22">
            <w:pPr>
              <w:pStyle w:val="BlockText"/>
              <w:ind w:left="0" w:right="-765"/>
              <w:rPr>
                <w:rFonts w:ascii="Verdana" w:hAnsi="Verdana"/>
                <w:sz w:val="22"/>
                <w:szCs w:val="22"/>
              </w:rPr>
            </w:pPr>
          </w:p>
          <w:p w:rsidR="00E84870" w:rsidRPr="00E84715" w:rsidRDefault="00E84870" w:rsidP="002D2E22">
            <w:pPr>
              <w:pStyle w:val="BlockText"/>
              <w:ind w:left="0" w:right="-765"/>
              <w:rPr>
                <w:rFonts w:ascii="Verdana" w:hAnsi="Verdana"/>
                <w:sz w:val="22"/>
                <w:szCs w:val="22"/>
              </w:rPr>
            </w:pPr>
          </w:p>
        </w:tc>
        <w:tc>
          <w:tcPr>
            <w:tcW w:w="212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tc>
        <w:tc>
          <w:tcPr>
            <w:tcW w:w="2580"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22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ind w:left="0" w:right="-765"/>
              <w:rPr>
                <w:rFonts w:ascii="Verdana" w:hAnsi="Verdana"/>
                <w:sz w:val="22"/>
                <w:szCs w:val="22"/>
              </w:rPr>
            </w:pPr>
          </w:p>
          <w:p w:rsidR="003F383A" w:rsidRPr="00E84715" w:rsidRDefault="003F383A" w:rsidP="002D2E22">
            <w:pPr>
              <w:pStyle w:val="BlockText"/>
              <w:snapToGrid w:val="0"/>
              <w:ind w:left="0" w:right="-765"/>
              <w:rPr>
                <w:rFonts w:ascii="Verdana" w:hAnsi="Verdana"/>
                <w:sz w:val="22"/>
                <w:szCs w:val="22"/>
              </w:rPr>
            </w:pPr>
          </w:p>
        </w:tc>
      </w:tr>
    </w:tbl>
    <w:p w:rsidR="006C2471" w:rsidRDefault="006C2471" w:rsidP="003407DF">
      <w:pPr>
        <w:pStyle w:val="BlockText"/>
        <w:spacing w:line="360" w:lineRule="auto"/>
        <w:ind w:left="-142" w:right="-765"/>
        <w:rPr>
          <w:rFonts w:ascii="Verdana" w:hAnsi="Verdana"/>
          <w:b/>
          <w:sz w:val="22"/>
          <w:szCs w:val="22"/>
        </w:rPr>
      </w:pPr>
    </w:p>
    <w:p w:rsidR="006C2471" w:rsidRDefault="006C2471">
      <w:pPr>
        <w:widowControl/>
        <w:suppressAutoHyphens w:val="0"/>
        <w:spacing w:after="200" w:line="276" w:lineRule="auto"/>
        <w:rPr>
          <w:rFonts w:ascii="Verdana" w:hAnsi="Verdana"/>
          <w:b/>
          <w:sz w:val="22"/>
          <w:szCs w:val="22"/>
        </w:rPr>
      </w:pPr>
      <w:r>
        <w:rPr>
          <w:rFonts w:ascii="Verdana" w:hAnsi="Verdana"/>
          <w:b/>
          <w:sz w:val="22"/>
          <w:szCs w:val="22"/>
        </w:rPr>
        <w:br w:type="page"/>
      </w:r>
    </w:p>
    <w:p w:rsidR="00D17D5F" w:rsidRPr="00E84715" w:rsidRDefault="00D17D5F" w:rsidP="003407DF">
      <w:pPr>
        <w:pStyle w:val="BlockText"/>
        <w:spacing w:line="360" w:lineRule="auto"/>
        <w:ind w:left="-142" w:right="-765"/>
        <w:rPr>
          <w:rFonts w:ascii="Verdana" w:hAnsi="Verdana"/>
          <w:b/>
          <w:sz w:val="22"/>
          <w:szCs w:val="22"/>
        </w:rPr>
      </w:pPr>
      <w:r w:rsidRPr="00E84715">
        <w:rPr>
          <w:rFonts w:ascii="Verdana" w:hAnsi="Verdana"/>
          <w:b/>
          <w:sz w:val="22"/>
          <w:szCs w:val="22"/>
        </w:rPr>
        <w:lastRenderedPageBreak/>
        <w:t>EMPLOYMENT HISTORY:</w:t>
      </w:r>
    </w:p>
    <w:p w:rsidR="00D17D5F" w:rsidRPr="00E84715" w:rsidRDefault="00D17D5F" w:rsidP="003407DF">
      <w:pPr>
        <w:pStyle w:val="BlockText"/>
        <w:ind w:left="-142" w:right="-1"/>
        <w:rPr>
          <w:rFonts w:ascii="Verdana" w:hAnsi="Verdana"/>
          <w:b/>
          <w:bCs/>
          <w:sz w:val="22"/>
          <w:szCs w:val="22"/>
          <w:u w:val="single"/>
        </w:rPr>
      </w:pPr>
      <w:r w:rsidRPr="00E84715">
        <w:rPr>
          <w:rFonts w:ascii="Verdana" w:hAnsi="Verdana"/>
          <w:sz w:val="22"/>
          <w:szCs w:val="22"/>
        </w:rPr>
        <w:t xml:space="preserve">In sequence starting with your current or most recent job.  Additional sheets, in this format, may be used, if required.  It is not sufficient to refer to another application.  </w:t>
      </w:r>
      <w:r w:rsidRPr="00E84715">
        <w:rPr>
          <w:rFonts w:ascii="Verdana" w:hAnsi="Verdana"/>
          <w:b/>
          <w:bCs/>
          <w:sz w:val="22"/>
          <w:szCs w:val="22"/>
          <w:u w:val="single"/>
        </w:rPr>
        <w:t>Please note that applicants will be shortlisted for interview on the basis of information supplied on their applications.</w:t>
      </w:r>
    </w:p>
    <w:p w:rsidR="00D17D5F" w:rsidRPr="00E84715" w:rsidRDefault="00D17D5F" w:rsidP="00D17D5F">
      <w:pPr>
        <w:pStyle w:val="BlockText"/>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297"/>
        <w:gridCol w:w="1808"/>
        <w:gridCol w:w="2052"/>
        <w:gridCol w:w="4050"/>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D17D5F" w:rsidP="00873925">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w:t>
            </w:r>
            <w:r w:rsidR="00D17D5F" w:rsidRPr="00E84715">
              <w:rPr>
                <w:rFonts w:ascii="Verdana" w:hAnsi="Verdana"/>
                <w:b/>
                <w:sz w:val="22"/>
                <w:szCs w:val="22"/>
              </w:rPr>
              <w:t>f</w:t>
            </w:r>
            <w:r w:rsidRPr="00E84715">
              <w:rPr>
                <w:rFonts w:ascii="Verdana" w:hAnsi="Verdana"/>
                <w:b/>
                <w:sz w:val="22"/>
                <w:szCs w:val="22"/>
              </w:rPr>
              <w:t xml:space="preserve"> </w:t>
            </w:r>
            <w:r w:rsidR="00D17D5F" w:rsidRPr="00E84715">
              <w:rPr>
                <w:rFonts w:ascii="Verdana" w:hAnsi="Verdana"/>
                <w:b/>
                <w:sz w:val="22"/>
                <w:szCs w:val="22"/>
              </w:rPr>
              <w:t>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80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20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80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2052"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Present duties and responsibilities:</w:t>
            </w:r>
          </w:p>
        </w:tc>
      </w:tr>
      <w:tr w:rsidR="00D17D5F" w:rsidRPr="00E84715"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Default="00E84870" w:rsidP="002D2E22">
            <w:pPr>
              <w:pStyle w:val="BlockText"/>
              <w:spacing w:line="360" w:lineRule="auto"/>
              <w:ind w:left="0" w:right="-765"/>
              <w:rPr>
                <w:rFonts w:ascii="Verdana" w:hAnsi="Verdana"/>
                <w:b/>
                <w:sz w:val="22"/>
                <w:szCs w:val="22"/>
              </w:rPr>
            </w:pPr>
          </w:p>
          <w:p w:rsidR="00E84870" w:rsidRPr="00E84715" w:rsidRDefault="00E84870"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Pr="00E84715" w:rsidRDefault="00116544"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724F22" w:rsidRPr="00E84715" w:rsidRDefault="00724F22" w:rsidP="00724F22">
      <w:pPr>
        <w:pStyle w:val="BlockText"/>
        <w:spacing w:line="360" w:lineRule="auto"/>
        <w:ind w:left="-142" w:right="-765"/>
        <w:rPr>
          <w:rFonts w:ascii="Verdana" w:hAnsi="Verdana"/>
          <w:b/>
          <w:sz w:val="22"/>
          <w:szCs w:val="22"/>
        </w:rPr>
      </w:pPr>
    </w:p>
    <w:p w:rsidR="00D17D5F" w:rsidRPr="00E84715" w:rsidRDefault="00D17D5F" w:rsidP="00724F22">
      <w:pPr>
        <w:pStyle w:val="BlockText"/>
        <w:spacing w:line="360" w:lineRule="auto"/>
        <w:ind w:left="-142" w:right="-765"/>
        <w:rPr>
          <w:rFonts w:ascii="Verdana" w:hAnsi="Verdana"/>
          <w:b/>
          <w:sz w:val="22"/>
          <w:szCs w:val="22"/>
        </w:rPr>
      </w:pPr>
      <w:r w:rsidRPr="00E84715">
        <w:rPr>
          <w:rFonts w:ascii="Verdana" w:hAnsi="Verdana"/>
          <w:b/>
          <w:sz w:val="22"/>
          <w:szCs w:val="22"/>
        </w:rPr>
        <w:t>PREVIOUS POSITIONS:</w:t>
      </w:r>
    </w:p>
    <w:p w:rsidR="00D17D5F" w:rsidRPr="00E84715" w:rsidRDefault="00D17D5F" w:rsidP="00724F22">
      <w:pPr>
        <w:pStyle w:val="BlockText"/>
        <w:spacing w:line="360" w:lineRule="auto"/>
        <w:ind w:left="-142" w:right="-765"/>
        <w:rPr>
          <w:rFonts w:ascii="Verdana" w:hAnsi="Verdana"/>
          <w:bCs/>
          <w:sz w:val="22"/>
          <w:szCs w:val="22"/>
        </w:rPr>
      </w:pPr>
      <w:r w:rsidRPr="00E84715">
        <w:rPr>
          <w:rFonts w:ascii="Verdana" w:hAnsi="Verdana"/>
          <w:bCs/>
          <w:sz w:val="22"/>
          <w:szCs w:val="22"/>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D17D5F" w:rsidRPr="00E84715" w:rsidRDefault="00724F22" w:rsidP="003F383A">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Default="00E84870" w:rsidP="002D2E22">
            <w:pPr>
              <w:pStyle w:val="BlockText"/>
              <w:snapToGrid w:val="0"/>
              <w:spacing w:line="360" w:lineRule="auto"/>
              <w:ind w:left="0" w:right="-765"/>
              <w:rPr>
                <w:rFonts w:ascii="Verdana" w:hAnsi="Verdana"/>
                <w:b/>
                <w:sz w:val="22"/>
                <w:szCs w:val="22"/>
              </w:rPr>
            </w:pPr>
          </w:p>
          <w:p w:rsidR="00E84870" w:rsidRPr="00E84715" w:rsidRDefault="00E84870"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p w:rsidR="009135B2" w:rsidRPr="00E84715" w:rsidRDefault="009135B2" w:rsidP="002D2E22">
            <w:pPr>
              <w:pStyle w:val="BlockText"/>
              <w:spacing w:line="360" w:lineRule="auto"/>
              <w:ind w:left="0" w:right="-765"/>
              <w:rPr>
                <w:rFonts w:ascii="Verdana" w:hAnsi="Verdana"/>
                <w:b/>
                <w:sz w:val="22"/>
                <w:szCs w:val="22"/>
              </w:rPr>
            </w:pPr>
          </w:p>
        </w:tc>
      </w:tr>
    </w:tbl>
    <w:p w:rsidR="003F383A" w:rsidRPr="00E84715" w:rsidRDefault="003F383A" w:rsidP="00724F22">
      <w:pPr>
        <w:pStyle w:val="BlockText"/>
        <w:spacing w:line="360" w:lineRule="auto"/>
        <w:ind w:left="-567" w:right="-765" w:firstLine="425"/>
        <w:rPr>
          <w:rFonts w:ascii="Verdana" w:hAnsi="Verdana"/>
          <w:b/>
          <w:sz w:val="22"/>
          <w:szCs w:val="22"/>
        </w:rPr>
      </w:pPr>
    </w:p>
    <w:tbl>
      <w:tblPr>
        <w:tblW w:w="10207" w:type="dxa"/>
        <w:tblInd w:w="-34" w:type="dxa"/>
        <w:tblLayout w:type="fixed"/>
        <w:tblLook w:val="0000" w:firstRow="0" w:lastRow="0" w:firstColumn="0" w:lastColumn="0" w:noHBand="0" w:noVBand="0"/>
      </w:tblPr>
      <w:tblGrid>
        <w:gridCol w:w="2297"/>
        <w:gridCol w:w="1156"/>
        <w:gridCol w:w="1538"/>
        <w:gridCol w:w="1275"/>
        <w:gridCol w:w="1418"/>
        <w:gridCol w:w="2523"/>
      </w:tblGrid>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127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41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29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156"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D17D5F" w:rsidRPr="00E84715" w:rsidRDefault="00D17D5F" w:rsidP="00D17D5F">
      <w:pPr>
        <w:pStyle w:val="BlockText"/>
        <w:spacing w:line="360" w:lineRule="auto"/>
        <w:ind w:right="-765"/>
        <w:rPr>
          <w:rFonts w:ascii="Verdana" w:hAnsi="Verdana"/>
          <w:sz w:val="22"/>
          <w:szCs w:val="22"/>
        </w:rPr>
      </w:pPr>
    </w:p>
    <w:tbl>
      <w:tblPr>
        <w:tblW w:w="10207" w:type="dxa"/>
        <w:tblInd w:w="-34" w:type="dxa"/>
        <w:tblLayout w:type="fixed"/>
        <w:tblLook w:val="0000" w:firstRow="0" w:lastRow="0" w:firstColumn="0" w:lastColumn="0" w:noHBand="0" w:noVBand="0"/>
      </w:tblPr>
      <w:tblGrid>
        <w:gridCol w:w="2439"/>
        <w:gridCol w:w="1015"/>
        <w:gridCol w:w="1537"/>
        <w:gridCol w:w="868"/>
        <w:gridCol w:w="1825"/>
        <w:gridCol w:w="2523"/>
      </w:tblGrid>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lastRenderedPageBreak/>
              <w:t xml:space="preserve">Name &amp; Address </w:t>
            </w:r>
          </w:p>
          <w:p w:rsidR="00724F22" w:rsidRPr="00E84715" w:rsidRDefault="00724F22" w:rsidP="00724F22">
            <w:pPr>
              <w:pStyle w:val="BlockText"/>
              <w:snapToGrid w:val="0"/>
              <w:spacing w:line="360" w:lineRule="auto"/>
              <w:ind w:left="0" w:right="-765"/>
              <w:jc w:val="left"/>
              <w:rPr>
                <w:rFonts w:ascii="Verdana" w:hAnsi="Verdana"/>
                <w:b/>
                <w:sz w:val="22"/>
                <w:szCs w:val="22"/>
              </w:rPr>
            </w:pPr>
            <w:r w:rsidRPr="00E84715">
              <w:rPr>
                <w:rFonts w:ascii="Verdana" w:hAnsi="Verdana"/>
                <w:b/>
                <w:sz w:val="22"/>
                <w:szCs w:val="22"/>
              </w:rPr>
              <w:t>Of Employer</w:t>
            </w:r>
          </w:p>
          <w:p w:rsidR="00D17D5F" w:rsidRPr="00E84715" w:rsidRDefault="00D17D5F" w:rsidP="002D2E22">
            <w:pPr>
              <w:pStyle w:val="BlockText"/>
              <w:spacing w:line="360" w:lineRule="auto"/>
              <w:ind w:left="0" w:right="-765"/>
              <w:rPr>
                <w:rFonts w:ascii="Verdana" w:hAnsi="Verdana"/>
                <w:b/>
                <w:sz w:val="22"/>
                <w:szCs w:val="22"/>
              </w:rPr>
            </w:pPr>
          </w:p>
        </w:tc>
        <w:tc>
          <w:tcPr>
            <w:tcW w:w="7768"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Business</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Start Date</w:t>
            </w:r>
          </w:p>
        </w:tc>
        <w:tc>
          <w:tcPr>
            <w:tcW w:w="868"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82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End Date</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E84870">
        <w:tc>
          <w:tcPr>
            <w:tcW w:w="2439"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Position</w:t>
            </w:r>
          </w:p>
        </w:tc>
        <w:tc>
          <w:tcPr>
            <w:tcW w:w="1015"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c>
          <w:tcPr>
            <w:tcW w:w="1537" w:type="dxa"/>
            <w:tcBorders>
              <w:top w:val="single" w:sz="4" w:space="0" w:color="000000"/>
              <w:left w:val="single" w:sz="4" w:space="0" w:color="000000"/>
              <w:bottom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r w:rsidRPr="00E84715">
              <w:rPr>
                <w:rFonts w:ascii="Verdana" w:hAnsi="Verdana"/>
                <w:b/>
                <w:sz w:val="22"/>
                <w:szCs w:val="22"/>
              </w:rPr>
              <w:t>Salary</w:t>
            </w:r>
          </w:p>
        </w:tc>
        <w:tc>
          <w:tcPr>
            <w:tcW w:w="5216"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r w:rsidRPr="00E84715">
              <w:rPr>
                <w:rFonts w:ascii="Verdana" w:hAnsi="Verdana"/>
                <w:b/>
                <w:sz w:val="22"/>
                <w:szCs w:val="22"/>
              </w:rPr>
              <w:t>Description of duties and responsibilities:</w:t>
            </w:r>
          </w:p>
        </w:tc>
      </w:tr>
      <w:tr w:rsidR="00D17D5F" w:rsidRPr="00E84715"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3F383A" w:rsidRDefault="003F383A"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116544" w:rsidRDefault="00116544" w:rsidP="002D2E22">
            <w:pPr>
              <w:pStyle w:val="BlockText"/>
              <w:spacing w:line="360" w:lineRule="auto"/>
              <w:ind w:left="0" w:right="-765"/>
              <w:rPr>
                <w:rFonts w:ascii="Verdana" w:hAnsi="Verdana"/>
                <w:b/>
                <w:sz w:val="22"/>
                <w:szCs w:val="22"/>
              </w:rPr>
            </w:pPr>
          </w:p>
          <w:p w:rsidR="0082388C" w:rsidRDefault="0082388C" w:rsidP="002D2E22">
            <w:pPr>
              <w:pStyle w:val="BlockText"/>
              <w:spacing w:line="360" w:lineRule="auto"/>
              <w:ind w:left="0" w:right="-765"/>
              <w:rPr>
                <w:rFonts w:ascii="Verdana" w:hAnsi="Verdana"/>
                <w:b/>
                <w:sz w:val="22"/>
                <w:szCs w:val="22"/>
              </w:rPr>
            </w:pPr>
          </w:p>
          <w:p w:rsidR="0082388C" w:rsidRPr="00E84715" w:rsidRDefault="0082388C"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3F383A" w:rsidRPr="00E84715" w:rsidRDefault="003F383A"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3407DF" w:rsidRPr="00E84715" w:rsidRDefault="003407DF" w:rsidP="003407DF">
      <w:pPr>
        <w:spacing w:line="360" w:lineRule="auto"/>
        <w:ind w:right="-765"/>
        <w:rPr>
          <w:rFonts w:ascii="Verdana" w:hAnsi="Verdana"/>
          <w:sz w:val="22"/>
          <w:szCs w:val="22"/>
          <w:u w:val="single"/>
        </w:rPr>
      </w:pPr>
    </w:p>
    <w:p w:rsidR="00E84870" w:rsidRDefault="00E84870">
      <w:pPr>
        <w:widowControl/>
        <w:suppressAutoHyphens w:val="0"/>
        <w:spacing w:after="200" w:line="276" w:lineRule="auto"/>
        <w:rPr>
          <w:rFonts w:ascii="Verdana" w:hAnsi="Verdana"/>
          <w:b/>
          <w:sz w:val="22"/>
          <w:szCs w:val="22"/>
        </w:rPr>
      </w:pPr>
      <w:r>
        <w:rPr>
          <w:rFonts w:ascii="Verdana" w:hAnsi="Verdana"/>
          <w:b/>
          <w:sz w:val="22"/>
          <w:szCs w:val="22"/>
        </w:rPr>
        <w:br w:type="page"/>
      </w:r>
    </w:p>
    <w:p w:rsidR="00724F22" w:rsidRPr="00E84715" w:rsidRDefault="00554D65" w:rsidP="00724F22">
      <w:pPr>
        <w:pStyle w:val="BlockText"/>
        <w:spacing w:line="360" w:lineRule="auto"/>
        <w:ind w:left="-567" w:right="-765" w:firstLine="567"/>
        <w:rPr>
          <w:rFonts w:ascii="Verdana" w:hAnsi="Verdana"/>
          <w:b/>
          <w:sz w:val="22"/>
          <w:szCs w:val="22"/>
        </w:rPr>
      </w:pPr>
      <w:r w:rsidRPr="00E84715">
        <w:rPr>
          <w:rFonts w:ascii="Verdana" w:hAnsi="Verdana"/>
          <w:b/>
          <w:sz w:val="22"/>
          <w:szCs w:val="22"/>
        </w:rPr>
        <w:lastRenderedPageBreak/>
        <w:t>R</w:t>
      </w:r>
      <w:r w:rsidR="00542568" w:rsidRPr="00E84715">
        <w:rPr>
          <w:rFonts w:ascii="Verdana" w:hAnsi="Verdana"/>
          <w:b/>
          <w:sz w:val="22"/>
          <w:szCs w:val="22"/>
        </w:rPr>
        <w:t>ELEVANT EXPERIENCE</w:t>
      </w:r>
      <w:r w:rsidR="00724F22" w:rsidRPr="00E84715">
        <w:rPr>
          <w:rFonts w:ascii="Verdana" w:hAnsi="Verdana"/>
          <w:b/>
          <w:sz w:val="22"/>
          <w:szCs w:val="22"/>
        </w:rPr>
        <w:t xml:space="preserve"> - RANGE AND DEPTH:</w:t>
      </w:r>
    </w:p>
    <w:p w:rsidR="003407DF" w:rsidRPr="00E84715" w:rsidRDefault="003407DF" w:rsidP="003407DF">
      <w:pPr>
        <w:pStyle w:val="BodyText3"/>
        <w:jc w:val="both"/>
        <w:rPr>
          <w:rFonts w:ascii="Verdana" w:hAnsi="Verdana"/>
          <w:b/>
          <w:bCs/>
          <w:color w:val="000000"/>
          <w:sz w:val="22"/>
          <w:szCs w:val="22"/>
        </w:rPr>
      </w:pPr>
      <w:r w:rsidRPr="00E84715">
        <w:rPr>
          <w:rFonts w:ascii="Verdana" w:hAnsi="Verdan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Pr="00E84715" w:rsidRDefault="00704DA3" w:rsidP="003407DF">
      <w:pPr>
        <w:pStyle w:val="BodyText3"/>
        <w:jc w:val="both"/>
        <w:rPr>
          <w:rFonts w:ascii="Verdana" w:hAnsi="Verdana"/>
          <w:b/>
          <w:bCs/>
          <w:color w:val="000000"/>
          <w:sz w:val="22"/>
          <w:szCs w:val="22"/>
        </w:rPr>
      </w:pPr>
      <w:r w:rsidRPr="00E84715">
        <w:rPr>
          <w:rFonts w:ascii="Verdana" w:hAnsi="Verdana"/>
          <w:b/>
          <w:bCs/>
          <w:color w:val="000000"/>
          <w:sz w:val="22"/>
          <w:szCs w:val="22"/>
        </w:rPr>
        <w:t>Shortlisting may apply based on the information supplied on application forms and the requirements of the position.</w:t>
      </w:r>
    </w:p>
    <w:p w:rsidR="001816B4" w:rsidRPr="00E84715" w:rsidRDefault="001816B4" w:rsidP="003407DF">
      <w:pPr>
        <w:pStyle w:val="BodyText3"/>
        <w:jc w:val="both"/>
        <w:rPr>
          <w:rFonts w:ascii="Verdana" w:hAnsi="Verdana"/>
          <w:b/>
          <w:bCs/>
          <w:color w:val="00B050"/>
          <w:sz w:val="22"/>
          <w:szCs w:val="22"/>
        </w:rPr>
      </w:pP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E84715"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5277EE" w:rsidRDefault="005277EE" w:rsidP="0003285C">
            <w:pPr>
              <w:pStyle w:val="ListParagraph"/>
              <w:numPr>
                <w:ilvl w:val="0"/>
                <w:numId w:val="33"/>
              </w:numPr>
              <w:rPr>
                <w:rFonts w:ascii="Verdana" w:hAnsi="Verdana"/>
                <w:b/>
                <w:noProof/>
                <w:sz w:val="22"/>
                <w:szCs w:val="22"/>
                <w:lang w:eastAsia="zh-TW"/>
              </w:rPr>
            </w:pPr>
            <w:r>
              <w:rPr>
                <w:rFonts w:ascii="Verdana" w:hAnsi="Verdana"/>
                <w:b/>
                <w:noProof/>
                <w:sz w:val="22"/>
                <w:szCs w:val="22"/>
                <w:lang w:eastAsia="zh-TW"/>
              </w:rPr>
              <w:t xml:space="preserve">Management and Change </w:t>
            </w:r>
          </w:p>
          <w:p w:rsidR="0003285C" w:rsidRPr="00E84715" w:rsidRDefault="0003285C" w:rsidP="0003285C">
            <w:pPr>
              <w:rPr>
                <w:rFonts w:ascii="Verdana" w:hAnsi="Verdana"/>
                <w:b/>
                <w:noProof/>
                <w:sz w:val="22"/>
                <w:szCs w:val="22"/>
                <w:lang w:eastAsia="zh-TW"/>
              </w:rPr>
            </w:pPr>
          </w:p>
          <w:p w:rsidR="005277EE" w:rsidRDefault="005277EE" w:rsidP="0003285C">
            <w:pPr>
              <w:pStyle w:val="ListParagraph"/>
              <w:widowControl/>
              <w:numPr>
                <w:ilvl w:val="0"/>
                <w:numId w:val="30"/>
              </w:numPr>
              <w:suppressAutoHyphens w:val="0"/>
              <w:rPr>
                <w:rFonts w:ascii="Verdana" w:hAnsi="Verdana"/>
                <w:noProof/>
                <w:sz w:val="22"/>
                <w:szCs w:val="22"/>
                <w:lang w:eastAsia="zh-TW"/>
              </w:rPr>
            </w:pPr>
            <w:r>
              <w:rPr>
                <w:rFonts w:ascii="Verdana" w:hAnsi="Verdana"/>
                <w:noProof/>
                <w:sz w:val="22"/>
                <w:szCs w:val="22"/>
                <w:lang w:eastAsia="zh-TW"/>
              </w:rPr>
              <w:t>Demonstrates innovation and creativity to secure successful outcomes</w:t>
            </w:r>
          </w:p>
          <w:p w:rsidR="0003285C" w:rsidRPr="005277EE" w:rsidRDefault="005277EE" w:rsidP="006D28AE">
            <w:pPr>
              <w:pStyle w:val="ListParagraph"/>
              <w:widowControl/>
              <w:numPr>
                <w:ilvl w:val="0"/>
                <w:numId w:val="30"/>
              </w:numPr>
              <w:suppressAutoHyphens w:val="0"/>
              <w:rPr>
                <w:rFonts w:ascii="Verdana" w:hAnsi="Verdana"/>
                <w:noProof/>
                <w:sz w:val="22"/>
                <w:szCs w:val="22"/>
                <w:lang w:eastAsia="zh-TW"/>
              </w:rPr>
            </w:pPr>
            <w:r w:rsidRPr="005277EE">
              <w:rPr>
                <w:rFonts w:ascii="Verdana" w:hAnsi="Verdana"/>
                <w:noProof/>
                <w:sz w:val="22"/>
                <w:szCs w:val="22"/>
                <w:lang w:eastAsia="zh-TW"/>
              </w:rPr>
              <w:t>Effectively manage the introduction of change and demonstrate flexibility and openness to change</w:t>
            </w:r>
          </w:p>
          <w:p w:rsidR="007A75BA" w:rsidRPr="00E84715" w:rsidRDefault="007A75BA" w:rsidP="007A75BA">
            <w:pPr>
              <w:pStyle w:val="BodyText2"/>
              <w:ind w:left="758"/>
              <w:jc w:val="both"/>
              <w:rPr>
                <w:rFonts w:ascii="Verdana" w:hAnsi="Verdana"/>
                <w:b w:val="0"/>
                <w:i w:val="0"/>
                <w:color w:val="000000"/>
                <w:sz w:val="22"/>
                <w:szCs w:val="22"/>
              </w:rPr>
            </w:pPr>
          </w:p>
          <w:p w:rsidR="003407DF" w:rsidRDefault="000600C5" w:rsidP="000600C5">
            <w:pPr>
              <w:rPr>
                <w:rFonts w:ascii="Verdana" w:hAnsi="Verdana"/>
                <w:color w:val="000000"/>
                <w:sz w:val="22"/>
                <w:szCs w:val="22"/>
              </w:rPr>
            </w:pPr>
            <w:r w:rsidRPr="00E84715">
              <w:rPr>
                <w:rFonts w:ascii="Verdana" w:hAnsi="Verdana"/>
                <w:color w:val="000000"/>
                <w:sz w:val="22"/>
                <w:szCs w:val="22"/>
              </w:rPr>
              <w:t>In the space below, please give an example of a situation where you best demonstrated your ability in this area (maximum 300 words).</w:t>
            </w:r>
          </w:p>
          <w:p w:rsidR="00E84870" w:rsidRPr="00E84715" w:rsidRDefault="00E84870" w:rsidP="000600C5">
            <w:pPr>
              <w:rPr>
                <w:rFonts w:ascii="Verdana" w:hAnsi="Verdana"/>
                <w:sz w:val="22"/>
                <w:szCs w:val="22"/>
              </w:rPr>
            </w:pPr>
          </w:p>
        </w:tc>
      </w:tr>
      <w:tr w:rsidR="003407DF" w:rsidRPr="00E84715"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0600C5" w:rsidRPr="00E84715" w:rsidRDefault="000600C5"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3407DF">
            <w:pPr>
              <w:tabs>
                <w:tab w:val="left" w:pos="508"/>
              </w:tabs>
              <w:ind w:firstLine="363"/>
              <w:rPr>
                <w:rFonts w:ascii="Verdana" w:hAnsi="Verdana"/>
                <w:b/>
                <w:bCs/>
                <w:sz w:val="22"/>
                <w:szCs w:val="22"/>
                <w:u w:val="single"/>
              </w:rPr>
            </w:pPr>
          </w:p>
          <w:p w:rsidR="00724F22" w:rsidRPr="00E84715" w:rsidRDefault="00724F22" w:rsidP="00724F22">
            <w:pPr>
              <w:tabs>
                <w:tab w:val="left" w:pos="508"/>
              </w:tabs>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9135B2" w:rsidRPr="00E84715" w:rsidRDefault="009135B2"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1816B4" w:rsidRPr="00E84715" w:rsidRDefault="001816B4" w:rsidP="003407DF">
            <w:pPr>
              <w:tabs>
                <w:tab w:val="left" w:pos="508"/>
              </w:tabs>
              <w:ind w:firstLine="363"/>
              <w:rPr>
                <w:rFonts w:ascii="Verdana" w:hAnsi="Verdana"/>
                <w:b/>
                <w:bCs/>
                <w:sz w:val="22"/>
                <w:szCs w:val="22"/>
                <w:u w:val="single"/>
              </w:rPr>
            </w:pPr>
          </w:p>
          <w:p w:rsidR="00554D65" w:rsidRDefault="00554D65" w:rsidP="003407DF">
            <w:pPr>
              <w:tabs>
                <w:tab w:val="left" w:pos="508"/>
              </w:tabs>
              <w:ind w:firstLine="363"/>
              <w:rPr>
                <w:rFonts w:ascii="Verdana" w:hAnsi="Verdana"/>
                <w:b/>
                <w:bCs/>
                <w:sz w:val="22"/>
                <w:szCs w:val="22"/>
                <w:u w:val="single"/>
              </w:rPr>
            </w:pPr>
          </w:p>
          <w:p w:rsidR="00E84870" w:rsidRPr="00E84715" w:rsidRDefault="00E84870" w:rsidP="003407DF">
            <w:pPr>
              <w:tabs>
                <w:tab w:val="left" w:pos="508"/>
              </w:tabs>
              <w:ind w:firstLine="363"/>
              <w:rPr>
                <w:rFonts w:ascii="Verdana" w:hAnsi="Verdana"/>
                <w:b/>
                <w:bCs/>
                <w:sz w:val="22"/>
                <w:szCs w:val="22"/>
                <w:u w:val="single"/>
              </w:rPr>
            </w:pPr>
          </w:p>
          <w:p w:rsidR="00554D65" w:rsidRPr="00E84715" w:rsidRDefault="00554D65" w:rsidP="003407DF">
            <w:pPr>
              <w:tabs>
                <w:tab w:val="left" w:pos="508"/>
              </w:tabs>
              <w:ind w:firstLine="363"/>
              <w:rPr>
                <w:rFonts w:ascii="Verdana" w:hAnsi="Verdana"/>
                <w:b/>
                <w:bCs/>
                <w:sz w:val="22"/>
                <w:szCs w:val="22"/>
                <w:u w:val="single"/>
              </w:rPr>
            </w:pPr>
          </w:p>
          <w:p w:rsidR="00741A73" w:rsidRDefault="00741A73" w:rsidP="003407DF">
            <w:pPr>
              <w:tabs>
                <w:tab w:val="left" w:pos="508"/>
              </w:tabs>
              <w:ind w:firstLine="363"/>
              <w:rPr>
                <w:rFonts w:ascii="Verdana" w:hAnsi="Verdana"/>
                <w:b/>
                <w:bCs/>
                <w:sz w:val="22"/>
                <w:szCs w:val="22"/>
                <w:u w:val="single"/>
              </w:rPr>
            </w:pPr>
          </w:p>
          <w:p w:rsidR="00BB76F7" w:rsidRDefault="00BB76F7" w:rsidP="003407DF">
            <w:pPr>
              <w:tabs>
                <w:tab w:val="left" w:pos="508"/>
              </w:tabs>
              <w:ind w:firstLine="363"/>
              <w:rPr>
                <w:rFonts w:ascii="Verdana" w:hAnsi="Verdana"/>
                <w:b/>
                <w:bCs/>
                <w:sz w:val="22"/>
                <w:szCs w:val="22"/>
                <w:u w:val="single"/>
              </w:rPr>
            </w:pPr>
          </w:p>
          <w:p w:rsidR="00C4797F" w:rsidRDefault="00C4797F" w:rsidP="003407DF">
            <w:pPr>
              <w:tabs>
                <w:tab w:val="left" w:pos="508"/>
              </w:tabs>
              <w:ind w:firstLine="363"/>
              <w:rPr>
                <w:rFonts w:ascii="Verdana" w:hAnsi="Verdana"/>
                <w:b/>
                <w:bCs/>
                <w:sz w:val="22"/>
                <w:szCs w:val="22"/>
                <w:u w:val="single"/>
              </w:rPr>
            </w:pPr>
          </w:p>
          <w:p w:rsidR="00C4797F" w:rsidRPr="00E84715" w:rsidRDefault="00C4797F" w:rsidP="003407DF">
            <w:pPr>
              <w:tabs>
                <w:tab w:val="left" w:pos="508"/>
              </w:tabs>
              <w:ind w:firstLine="363"/>
              <w:rPr>
                <w:rFonts w:ascii="Verdana" w:hAnsi="Verdana"/>
                <w:b/>
                <w:bCs/>
                <w:sz w:val="22"/>
                <w:szCs w:val="22"/>
                <w:u w:val="single"/>
              </w:rPr>
            </w:pPr>
          </w:p>
          <w:p w:rsidR="003407DF" w:rsidRPr="00E84715" w:rsidRDefault="003407DF" w:rsidP="003407DF">
            <w:pPr>
              <w:tabs>
                <w:tab w:val="left" w:pos="508"/>
              </w:tabs>
              <w:rPr>
                <w:rFonts w:ascii="Verdana" w:hAnsi="Verdana"/>
                <w:b/>
                <w:bCs/>
                <w:sz w:val="22"/>
                <w:szCs w:val="22"/>
                <w:u w:val="single"/>
              </w:rPr>
            </w:pPr>
          </w:p>
        </w:tc>
      </w:tr>
      <w:tr w:rsidR="003407DF" w:rsidRPr="00E84715"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03285C"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lastRenderedPageBreak/>
              <w:t>Delivering Results</w:t>
            </w:r>
          </w:p>
          <w:p w:rsidR="00C4797F" w:rsidRDefault="00C4797F" w:rsidP="00C4797F">
            <w:pPr>
              <w:pStyle w:val="ListParagraph"/>
              <w:ind w:left="420"/>
              <w:rPr>
                <w:rFonts w:ascii="Verdana" w:hAnsi="Verdana"/>
                <w:b/>
                <w:noProof/>
                <w:sz w:val="22"/>
                <w:szCs w:val="22"/>
                <w:lang w:eastAsia="zh-TW"/>
              </w:rPr>
            </w:pP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Develops realistic and challenging plans and policies, together with review processes to ensure that all relevant operations support the organisation’s objectives</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Plan and prioritise work and resources effectively</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Establish high quality service and customer care standards</w:t>
            </w:r>
          </w:p>
          <w:p w:rsidR="00C4797F" w:rsidRDefault="00C4797F" w:rsidP="0003285C">
            <w:pPr>
              <w:pStyle w:val="ListParagraph"/>
              <w:widowControl/>
              <w:numPr>
                <w:ilvl w:val="0"/>
                <w:numId w:val="31"/>
              </w:numPr>
              <w:suppressAutoHyphens w:val="0"/>
              <w:rPr>
                <w:rFonts w:ascii="Verdana" w:hAnsi="Verdana"/>
                <w:noProof/>
                <w:sz w:val="22"/>
                <w:szCs w:val="22"/>
                <w:lang w:eastAsia="zh-TW"/>
              </w:rPr>
            </w:pPr>
            <w:r>
              <w:rPr>
                <w:rFonts w:ascii="Verdana" w:hAnsi="Verdana"/>
                <w:noProof/>
                <w:sz w:val="22"/>
                <w:szCs w:val="22"/>
                <w:lang w:eastAsia="zh-TW"/>
              </w:rPr>
              <w:t>Make timely, informed and effective</w:t>
            </w:r>
            <w:r w:rsidR="0010100F">
              <w:rPr>
                <w:rFonts w:ascii="Verdana" w:hAnsi="Verdana"/>
                <w:noProof/>
                <w:sz w:val="22"/>
                <w:szCs w:val="22"/>
                <w:lang w:eastAsia="zh-TW"/>
              </w:rPr>
              <w:t xml:space="preserve"> decisions and show good judgement and balance in making decisions or recommendations</w:t>
            </w:r>
          </w:p>
          <w:p w:rsidR="0003285C" w:rsidRPr="0010100F" w:rsidRDefault="0010100F" w:rsidP="00CF74D0">
            <w:pPr>
              <w:pStyle w:val="ListParagraph"/>
              <w:widowControl/>
              <w:numPr>
                <w:ilvl w:val="0"/>
                <w:numId w:val="31"/>
              </w:numPr>
              <w:suppressAutoHyphens w:val="0"/>
              <w:rPr>
                <w:rFonts w:ascii="Verdana" w:hAnsi="Verdana"/>
                <w:noProof/>
                <w:sz w:val="22"/>
                <w:szCs w:val="22"/>
                <w:lang w:eastAsia="zh-TW"/>
              </w:rPr>
            </w:pPr>
            <w:r w:rsidRPr="0010100F">
              <w:rPr>
                <w:rFonts w:ascii="Verdana" w:hAnsi="Verdana"/>
                <w:noProof/>
                <w:sz w:val="22"/>
                <w:szCs w:val="22"/>
                <w:lang w:eastAsia="zh-TW"/>
              </w:rPr>
              <w:t>Create opportunities or overcome obstacles by rethinking or reconceptualising practices or procedures</w:t>
            </w:r>
          </w:p>
          <w:p w:rsidR="000600C5" w:rsidRPr="00E84715" w:rsidRDefault="000600C5" w:rsidP="001816B4">
            <w:pPr>
              <w:pStyle w:val="ListParagraph"/>
              <w:widowControl/>
              <w:suppressAutoHyphens w:val="0"/>
              <w:ind w:right="162"/>
              <w:jc w:val="both"/>
              <w:rPr>
                <w:rFonts w:ascii="Verdana" w:hAnsi="Verdana"/>
                <w:color w:val="000000"/>
                <w:sz w:val="22"/>
                <w:szCs w:val="22"/>
              </w:rPr>
            </w:pPr>
          </w:p>
          <w:p w:rsidR="003407DF" w:rsidRPr="00E84715" w:rsidRDefault="000600C5" w:rsidP="000600C5">
            <w:pPr>
              <w:ind w:left="49"/>
              <w:jc w:val="both"/>
              <w:rPr>
                <w:rFonts w:ascii="Verdana" w:hAnsi="Verdana"/>
                <w:i/>
                <w:iCs/>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0600C5" w:rsidRPr="00E84715" w:rsidRDefault="000600C5"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Default="003407DF"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Default="0082388C" w:rsidP="003407DF">
            <w:pPr>
              <w:tabs>
                <w:tab w:val="left" w:pos="360"/>
              </w:tabs>
              <w:ind w:right="173"/>
              <w:rPr>
                <w:rFonts w:ascii="Verdana" w:hAnsi="Verdana"/>
                <w:sz w:val="22"/>
                <w:szCs w:val="22"/>
              </w:rPr>
            </w:pPr>
          </w:p>
          <w:p w:rsidR="0082388C" w:rsidRPr="00E84715" w:rsidRDefault="0082388C"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3407DF">
            <w:pPr>
              <w:tabs>
                <w:tab w:val="left" w:pos="360"/>
              </w:tabs>
              <w:ind w:right="173"/>
              <w:rPr>
                <w:rFonts w:ascii="Verdana" w:hAnsi="Verdana"/>
                <w:sz w:val="22"/>
                <w:szCs w:val="22"/>
              </w:rPr>
            </w:pPr>
          </w:p>
          <w:p w:rsidR="003407DF" w:rsidRPr="00E84715" w:rsidRDefault="003407DF" w:rsidP="00724F22">
            <w:pPr>
              <w:tabs>
                <w:tab w:val="left" w:pos="360"/>
              </w:tabs>
              <w:ind w:right="173"/>
              <w:rPr>
                <w:rFonts w:ascii="Verdana" w:hAnsi="Verdana"/>
                <w:sz w:val="22"/>
                <w:szCs w:val="22"/>
              </w:rPr>
            </w:pPr>
          </w:p>
        </w:tc>
      </w:tr>
    </w:tbl>
    <w:p w:rsidR="0082388C" w:rsidRDefault="0082388C" w:rsidP="003407DF">
      <w:pPr>
        <w:tabs>
          <w:tab w:val="left" w:pos="360"/>
        </w:tabs>
        <w:rPr>
          <w:rFonts w:ascii="Verdana" w:hAnsi="Verdana"/>
          <w:b/>
          <w:sz w:val="22"/>
          <w:szCs w:val="22"/>
        </w:rPr>
      </w:pPr>
    </w:p>
    <w:p w:rsidR="0082388C" w:rsidRDefault="0082388C">
      <w:pPr>
        <w:widowControl/>
        <w:suppressAutoHyphens w:val="0"/>
        <w:spacing w:after="200" w:line="276" w:lineRule="auto"/>
        <w:rPr>
          <w:rFonts w:ascii="Verdana" w:hAnsi="Verdana"/>
          <w:b/>
          <w:sz w:val="22"/>
          <w:szCs w:val="22"/>
        </w:rPr>
      </w:pPr>
      <w:r>
        <w:rPr>
          <w:rFonts w:ascii="Verdana" w:hAnsi="Verdana"/>
          <w:b/>
          <w:sz w:val="22"/>
          <w:szCs w:val="22"/>
        </w:rPr>
        <w:br w:type="page"/>
      </w:r>
    </w:p>
    <w:p w:rsidR="003407DF" w:rsidRPr="00E84715" w:rsidRDefault="003407DF" w:rsidP="003407DF">
      <w:pPr>
        <w:tabs>
          <w:tab w:val="left" w:pos="360"/>
        </w:tabs>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E84715"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03285C" w:rsidRDefault="0003285C" w:rsidP="0003285C">
            <w:pPr>
              <w:pStyle w:val="ListParagraph"/>
              <w:numPr>
                <w:ilvl w:val="0"/>
                <w:numId w:val="33"/>
              </w:numPr>
              <w:rPr>
                <w:rFonts w:ascii="Verdana" w:hAnsi="Verdana"/>
                <w:b/>
                <w:noProof/>
                <w:sz w:val="22"/>
                <w:szCs w:val="22"/>
                <w:lang w:eastAsia="zh-TW"/>
              </w:rPr>
            </w:pPr>
            <w:r w:rsidRPr="00E84715">
              <w:rPr>
                <w:rFonts w:ascii="Verdana" w:hAnsi="Verdana"/>
                <w:b/>
                <w:noProof/>
                <w:sz w:val="22"/>
                <w:szCs w:val="22"/>
                <w:lang w:eastAsia="zh-TW"/>
              </w:rPr>
              <w:t>Per</w:t>
            </w:r>
            <w:r w:rsidR="0010100F">
              <w:rPr>
                <w:rFonts w:ascii="Verdana" w:hAnsi="Verdana"/>
                <w:b/>
                <w:noProof/>
                <w:sz w:val="22"/>
                <w:szCs w:val="22"/>
                <w:lang w:eastAsia="zh-TW"/>
              </w:rPr>
              <w:t xml:space="preserve">sonal Effectiveness, Personal Motivation and Initiative </w:t>
            </w:r>
          </w:p>
          <w:p w:rsidR="0010100F" w:rsidRPr="00E84715" w:rsidRDefault="0010100F" w:rsidP="0010100F">
            <w:pPr>
              <w:pStyle w:val="ListParagraph"/>
              <w:ind w:left="420"/>
              <w:rPr>
                <w:rFonts w:ascii="Verdana" w:hAnsi="Verdana"/>
                <w:b/>
                <w:noProof/>
                <w:sz w:val="22"/>
                <w:szCs w:val="22"/>
                <w:lang w:eastAsia="zh-TW"/>
              </w:rPr>
            </w:pP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Adopts a positive and constructive approach to work</w:t>
            </w: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Sets challenging standards and achieves high quality outcomes</w:t>
            </w:r>
          </w:p>
          <w:p w:rsidR="0010100F" w:rsidRDefault="0010100F" w:rsidP="0003285C">
            <w:pPr>
              <w:pStyle w:val="ListParagraph"/>
              <w:widowControl/>
              <w:numPr>
                <w:ilvl w:val="0"/>
                <w:numId w:val="20"/>
              </w:numPr>
              <w:suppressAutoHyphens w:val="0"/>
              <w:rPr>
                <w:rFonts w:ascii="Verdana" w:hAnsi="Verdana"/>
                <w:noProof/>
                <w:sz w:val="22"/>
                <w:szCs w:val="22"/>
                <w:lang w:eastAsia="zh-TW"/>
              </w:rPr>
            </w:pPr>
            <w:r>
              <w:rPr>
                <w:rFonts w:ascii="Verdana" w:hAnsi="Verdana"/>
                <w:noProof/>
                <w:sz w:val="22"/>
                <w:szCs w:val="22"/>
                <w:lang w:eastAsia="zh-TW"/>
              </w:rPr>
              <w:t>Responds positively to the challenges of the role</w:t>
            </w:r>
          </w:p>
          <w:p w:rsidR="0003285C" w:rsidRPr="0010100F" w:rsidRDefault="0010100F" w:rsidP="00660DA3">
            <w:pPr>
              <w:pStyle w:val="ListParagraph"/>
              <w:widowControl/>
              <w:numPr>
                <w:ilvl w:val="0"/>
                <w:numId w:val="20"/>
              </w:numPr>
              <w:suppressAutoHyphens w:val="0"/>
              <w:rPr>
                <w:rFonts w:ascii="Verdana" w:hAnsi="Verdana"/>
                <w:noProof/>
                <w:sz w:val="22"/>
                <w:szCs w:val="22"/>
                <w:lang w:eastAsia="zh-TW"/>
              </w:rPr>
            </w:pPr>
            <w:r w:rsidRPr="0010100F">
              <w:rPr>
                <w:rFonts w:ascii="Verdana" w:hAnsi="Verdana"/>
                <w:noProof/>
                <w:sz w:val="22"/>
                <w:szCs w:val="22"/>
                <w:lang w:eastAsia="zh-TW"/>
              </w:rPr>
              <w:t>Manages own time effectively to achieve objectives</w:t>
            </w:r>
            <w:r w:rsidR="0003285C" w:rsidRPr="0010100F">
              <w:rPr>
                <w:rFonts w:ascii="Verdana" w:hAnsi="Verdana"/>
                <w:noProof/>
                <w:sz w:val="22"/>
                <w:szCs w:val="22"/>
                <w:lang w:eastAsia="zh-TW"/>
              </w:rPr>
              <w:t xml:space="preserve"> </w:t>
            </w:r>
          </w:p>
          <w:p w:rsidR="00AD6EF3" w:rsidRPr="00E84715" w:rsidRDefault="00AD6EF3" w:rsidP="000600C5">
            <w:pPr>
              <w:ind w:right="162"/>
              <w:jc w:val="both"/>
              <w:rPr>
                <w:rFonts w:ascii="Verdana" w:hAnsi="Verdana"/>
                <w:color w:val="000000"/>
                <w:sz w:val="22"/>
                <w:szCs w:val="22"/>
              </w:rPr>
            </w:pPr>
          </w:p>
          <w:p w:rsidR="003407DF" w:rsidRPr="00E84715" w:rsidRDefault="000600C5" w:rsidP="000600C5">
            <w:pPr>
              <w:ind w:right="162"/>
              <w:jc w:val="both"/>
              <w:rPr>
                <w:rFonts w:ascii="Verdana" w:hAnsi="Verdana"/>
                <w:i/>
                <w:color w:val="000000"/>
                <w:sz w:val="22"/>
                <w:szCs w:val="22"/>
              </w:rPr>
            </w:pPr>
            <w:r w:rsidRPr="00E84715">
              <w:rPr>
                <w:rFonts w:ascii="Verdana" w:hAnsi="Verdana"/>
                <w:color w:val="000000"/>
                <w:sz w:val="22"/>
                <w:szCs w:val="22"/>
              </w:rPr>
              <w:t>In the space below, please give an example of a situation where you demonstrated your ability in this area (maximum 300 words).</w:t>
            </w:r>
          </w:p>
        </w:tc>
      </w:tr>
      <w:tr w:rsidR="003407DF" w:rsidRPr="00E84715"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p w:rsidR="003407DF" w:rsidRDefault="003407DF"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373EEB" w:rsidRDefault="00373EEB"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1816B4" w:rsidRDefault="001816B4"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Default="00E84870" w:rsidP="003407DF">
            <w:pPr>
              <w:spacing w:before="60" w:after="60"/>
              <w:ind w:right="-274"/>
              <w:rPr>
                <w:rFonts w:ascii="Verdana" w:hAnsi="Verdana"/>
                <w:sz w:val="22"/>
                <w:szCs w:val="22"/>
              </w:rPr>
            </w:pPr>
          </w:p>
          <w:p w:rsidR="00E84870" w:rsidRPr="00E84715" w:rsidRDefault="00E84870" w:rsidP="003407DF">
            <w:pPr>
              <w:spacing w:before="60" w:after="60"/>
              <w:ind w:right="-274"/>
              <w:rPr>
                <w:rFonts w:ascii="Verdana" w:hAnsi="Verdana"/>
                <w:sz w:val="22"/>
                <w:szCs w:val="22"/>
              </w:rPr>
            </w:pPr>
          </w:p>
          <w:p w:rsidR="001816B4" w:rsidRPr="00E84715" w:rsidRDefault="001816B4" w:rsidP="003407DF">
            <w:pPr>
              <w:spacing w:before="60" w:after="60"/>
              <w:ind w:right="-274"/>
              <w:rPr>
                <w:rFonts w:ascii="Verdana" w:hAnsi="Verdana"/>
                <w:sz w:val="22"/>
                <w:szCs w:val="22"/>
              </w:rPr>
            </w:pPr>
          </w:p>
          <w:p w:rsidR="003407DF" w:rsidRPr="00E84715" w:rsidRDefault="003407DF" w:rsidP="003407DF">
            <w:pPr>
              <w:spacing w:before="60" w:after="60"/>
              <w:ind w:right="-274"/>
              <w:rPr>
                <w:rFonts w:ascii="Verdana" w:hAnsi="Verdana"/>
                <w:sz w:val="22"/>
                <w:szCs w:val="22"/>
              </w:rPr>
            </w:pPr>
          </w:p>
        </w:tc>
      </w:tr>
    </w:tbl>
    <w:p w:rsidR="0082388C" w:rsidRDefault="0082388C" w:rsidP="003407DF">
      <w:pPr>
        <w:pStyle w:val="BlockText"/>
        <w:ind w:left="0" w:right="-1"/>
        <w:rPr>
          <w:rFonts w:ascii="Verdana" w:hAnsi="Verdana"/>
          <w:b/>
          <w:sz w:val="22"/>
          <w:szCs w:val="22"/>
        </w:rPr>
      </w:pPr>
    </w:p>
    <w:p w:rsidR="000600C5" w:rsidRPr="00E84715" w:rsidRDefault="000600C5" w:rsidP="003407DF">
      <w:pPr>
        <w:pStyle w:val="BlockText"/>
        <w:ind w:left="0" w:right="-1"/>
        <w:rPr>
          <w:rFonts w:ascii="Verdana" w:hAnsi="Verdana"/>
          <w:b/>
          <w:sz w:val="22"/>
          <w:szCs w:val="22"/>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7A75BA" w:rsidRPr="00E84715" w:rsidTr="001D0742">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373EEB" w:rsidRDefault="00373EEB" w:rsidP="0003285C">
            <w:pPr>
              <w:pStyle w:val="ListParagraph"/>
              <w:numPr>
                <w:ilvl w:val="0"/>
                <w:numId w:val="33"/>
              </w:numPr>
              <w:rPr>
                <w:rFonts w:ascii="Verdana" w:hAnsi="Verdana"/>
                <w:b/>
                <w:noProof/>
                <w:sz w:val="22"/>
                <w:szCs w:val="22"/>
                <w:lang w:eastAsia="zh-TW"/>
              </w:rPr>
            </w:pPr>
            <w:r>
              <w:rPr>
                <w:rFonts w:ascii="Verdana" w:hAnsi="Verdana"/>
                <w:b/>
                <w:noProof/>
                <w:sz w:val="22"/>
                <w:szCs w:val="22"/>
                <w:lang w:eastAsia="zh-TW"/>
              </w:rPr>
              <w:t>Communicating Effectively</w:t>
            </w:r>
          </w:p>
          <w:p w:rsidR="0003285C" w:rsidRPr="00E84715" w:rsidRDefault="0003285C" w:rsidP="00373EEB">
            <w:pPr>
              <w:pStyle w:val="ListParagraph"/>
              <w:ind w:left="420"/>
              <w:rPr>
                <w:rFonts w:ascii="Verdana" w:hAnsi="Verdana"/>
                <w:b/>
                <w:noProof/>
                <w:sz w:val="22"/>
                <w:szCs w:val="22"/>
                <w:lang w:eastAsia="zh-TW"/>
              </w:rPr>
            </w:pP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Recognises the value of and requirement to communicate effecively.  Has effective verbal and written commnication skills.  Has good interpersonal skills</w:t>
            </w: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Presents ideas effectively to individuals and groups and delivers presentations suited to the nature and needs of the audience</w:t>
            </w:r>
          </w:p>
          <w:p w:rsidR="005C060A" w:rsidRDefault="005C060A" w:rsidP="0003285C">
            <w:pPr>
              <w:pStyle w:val="ListParagraph"/>
              <w:widowControl/>
              <w:numPr>
                <w:ilvl w:val="0"/>
                <w:numId w:val="32"/>
              </w:numPr>
              <w:suppressAutoHyphens w:val="0"/>
              <w:rPr>
                <w:rFonts w:ascii="Verdana" w:hAnsi="Verdana"/>
                <w:noProof/>
                <w:sz w:val="22"/>
                <w:szCs w:val="22"/>
                <w:lang w:eastAsia="zh-TW"/>
              </w:rPr>
            </w:pPr>
            <w:r>
              <w:rPr>
                <w:rFonts w:ascii="Verdana" w:hAnsi="Verdana"/>
                <w:noProof/>
                <w:sz w:val="22"/>
                <w:szCs w:val="22"/>
                <w:lang w:eastAsia="zh-TW"/>
              </w:rPr>
              <w:t>W</w:t>
            </w:r>
            <w:r w:rsidR="00142E9B">
              <w:rPr>
                <w:rFonts w:ascii="Verdana" w:hAnsi="Verdana"/>
                <w:noProof/>
                <w:sz w:val="22"/>
                <w:szCs w:val="22"/>
                <w:lang w:eastAsia="zh-TW"/>
              </w:rPr>
              <w:t>r</w:t>
            </w:r>
            <w:r>
              <w:rPr>
                <w:rFonts w:ascii="Verdana" w:hAnsi="Verdana"/>
                <w:noProof/>
                <w:sz w:val="22"/>
                <w:szCs w:val="22"/>
                <w:lang w:eastAsia="zh-TW"/>
              </w:rPr>
              <w:t>ites fluently, clearly structuring written communication and demonstrates experience of report writing and correspondnece in non-routine work situations</w:t>
            </w:r>
          </w:p>
          <w:p w:rsidR="0003285C" w:rsidRPr="005C060A" w:rsidRDefault="005C060A" w:rsidP="00FF3DB6">
            <w:pPr>
              <w:pStyle w:val="ListParagraph"/>
              <w:widowControl/>
              <w:numPr>
                <w:ilvl w:val="0"/>
                <w:numId w:val="32"/>
              </w:numPr>
              <w:suppressAutoHyphens w:val="0"/>
              <w:rPr>
                <w:rFonts w:ascii="Verdana" w:hAnsi="Verdana"/>
                <w:noProof/>
                <w:sz w:val="22"/>
                <w:szCs w:val="22"/>
                <w:lang w:eastAsia="zh-TW"/>
              </w:rPr>
            </w:pPr>
            <w:r w:rsidRPr="005C060A">
              <w:rPr>
                <w:rFonts w:ascii="Verdana" w:hAnsi="Verdana"/>
                <w:noProof/>
                <w:sz w:val="22"/>
                <w:szCs w:val="22"/>
                <w:lang w:eastAsia="zh-TW"/>
              </w:rPr>
              <w:t>Advocates a realistic approach and demonstrates experience of work-based dealings with a variety of individuals/agencies</w:t>
            </w:r>
          </w:p>
          <w:p w:rsidR="0003285C" w:rsidRPr="00E84715" w:rsidRDefault="0003285C" w:rsidP="0003285C">
            <w:pPr>
              <w:ind w:left="360"/>
              <w:rPr>
                <w:rFonts w:ascii="Verdana" w:hAnsi="Verdana"/>
                <w:noProof/>
                <w:sz w:val="22"/>
                <w:szCs w:val="22"/>
                <w:lang w:eastAsia="zh-TW"/>
              </w:rPr>
            </w:pPr>
          </w:p>
          <w:p w:rsidR="007A75BA" w:rsidRPr="00E84715" w:rsidRDefault="007A75BA" w:rsidP="007A75BA">
            <w:pPr>
              <w:ind w:left="720"/>
              <w:jc w:val="both"/>
              <w:rPr>
                <w:rFonts w:ascii="Verdana" w:hAnsi="Verdana" w:cs="Arial"/>
                <w:bCs/>
                <w:color w:val="000000"/>
                <w:sz w:val="22"/>
                <w:szCs w:val="22"/>
              </w:rPr>
            </w:pPr>
          </w:p>
          <w:p w:rsidR="007A75BA" w:rsidRPr="00E84715" w:rsidRDefault="007A75BA" w:rsidP="00741A73">
            <w:pPr>
              <w:jc w:val="both"/>
              <w:rPr>
                <w:rFonts w:ascii="Verdana" w:hAnsi="Verdana" w:cs="Arial"/>
                <w:b/>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tc>
      </w:tr>
      <w:tr w:rsidR="007A75BA"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Default="007A75BA"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Default="0082388C" w:rsidP="001D0742">
            <w:pPr>
              <w:spacing w:before="60" w:after="60"/>
              <w:ind w:right="-274"/>
              <w:rPr>
                <w:rFonts w:ascii="Verdana" w:hAnsi="Verdana"/>
                <w:sz w:val="22"/>
                <w:szCs w:val="22"/>
              </w:rPr>
            </w:pPr>
          </w:p>
          <w:p w:rsidR="0082388C" w:rsidRPr="00E84715" w:rsidRDefault="0082388C"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1D0742">
            <w:pPr>
              <w:spacing w:before="60" w:after="60"/>
              <w:ind w:right="-274"/>
              <w:rPr>
                <w:rFonts w:ascii="Verdana" w:hAnsi="Verdana"/>
                <w:sz w:val="22"/>
                <w:szCs w:val="22"/>
              </w:rPr>
            </w:pPr>
          </w:p>
          <w:p w:rsidR="007A75BA" w:rsidRPr="00E84715" w:rsidRDefault="007A75BA" w:rsidP="00BB76F7">
            <w:pPr>
              <w:spacing w:before="60" w:after="60"/>
              <w:ind w:right="-274"/>
              <w:rPr>
                <w:rFonts w:ascii="Verdana" w:hAnsi="Verdana"/>
                <w:sz w:val="22"/>
                <w:szCs w:val="22"/>
              </w:rPr>
            </w:pPr>
          </w:p>
        </w:tc>
      </w:tr>
      <w:tr w:rsidR="00BB76F7" w:rsidRPr="00E84715" w:rsidTr="001162AA">
        <w:trPr>
          <w:trHeight w:val="1491"/>
        </w:trPr>
        <w:tc>
          <w:tcPr>
            <w:tcW w:w="10065" w:type="dxa"/>
            <w:tcBorders>
              <w:top w:val="double" w:sz="4" w:space="0" w:color="000000"/>
              <w:bottom w:val="double" w:sz="4" w:space="0" w:color="000000"/>
            </w:tcBorders>
            <w:shd w:val="clear" w:color="auto" w:fill="D9D9D9" w:themeFill="background1" w:themeFillShade="D9"/>
            <w:tcMar>
              <w:left w:w="93" w:type="dxa"/>
            </w:tcMar>
          </w:tcPr>
          <w:p w:rsidR="00BB76F7" w:rsidRPr="00120A4A" w:rsidRDefault="00BB76F7" w:rsidP="00BB76F7">
            <w:pPr>
              <w:pStyle w:val="ListParagraph"/>
              <w:numPr>
                <w:ilvl w:val="0"/>
                <w:numId w:val="33"/>
              </w:numPr>
              <w:rPr>
                <w:rFonts w:ascii="Verdana" w:hAnsi="Verdana"/>
                <w:noProof/>
                <w:sz w:val="22"/>
                <w:szCs w:val="22"/>
                <w:lang w:eastAsia="zh-TW"/>
              </w:rPr>
            </w:pPr>
            <w:r w:rsidRPr="00120A4A">
              <w:rPr>
                <w:rFonts w:ascii="Verdana" w:hAnsi="Verdana"/>
                <w:noProof/>
                <w:sz w:val="22"/>
                <w:szCs w:val="22"/>
                <w:lang w:eastAsia="zh-TW"/>
              </w:rPr>
              <w:lastRenderedPageBreak/>
              <w:t>Relevant Knowledge and Experience</w:t>
            </w:r>
          </w:p>
          <w:p w:rsidR="00BB76F7" w:rsidRPr="00120A4A" w:rsidRDefault="00BB76F7" w:rsidP="00BB76F7">
            <w:pPr>
              <w:pStyle w:val="ListParagraph"/>
              <w:ind w:left="420"/>
              <w:rPr>
                <w:rFonts w:ascii="Verdana" w:hAnsi="Verdana"/>
                <w:noProof/>
                <w:sz w:val="22"/>
                <w:szCs w:val="22"/>
                <w:lang w:eastAsia="zh-TW"/>
              </w:rPr>
            </w:pPr>
          </w:p>
          <w:p w:rsidR="00BB76F7" w:rsidRPr="00120A4A" w:rsidRDefault="00BB76F7" w:rsidP="00BB76F7">
            <w:pPr>
              <w:pStyle w:val="ListParagraph"/>
              <w:widowControl/>
              <w:numPr>
                <w:ilvl w:val="0"/>
                <w:numId w:val="32"/>
              </w:numPr>
              <w:suppressAutoHyphens w:val="0"/>
              <w:rPr>
                <w:rFonts w:ascii="Verdana" w:hAnsi="Verdana"/>
                <w:noProof/>
                <w:sz w:val="22"/>
                <w:szCs w:val="22"/>
                <w:lang w:eastAsia="zh-TW"/>
              </w:rPr>
            </w:pPr>
            <w:r w:rsidRPr="00120A4A">
              <w:rPr>
                <w:rFonts w:ascii="Verdana" w:hAnsi="Verdana"/>
                <w:noProof/>
                <w:sz w:val="22"/>
                <w:szCs w:val="22"/>
                <w:lang w:eastAsia="zh-TW"/>
              </w:rPr>
              <w:t>Knowledge of the technical aspects required for the position in the context of I.T. requirements in the Local Authority sector</w:t>
            </w:r>
          </w:p>
          <w:p w:rsidR="00BB76F7" w:rsidRPr="00120A4A" w:rsidRDefault="00BB76F7" w:rsidP="00BB76F7">
            <w:pPr>
              <w:pStyle w:val="ListParagraph"/>
              <w:widowControl/>
              <w:numPr>
                <w:ilvl w:val="0"/>
                <w:numId w:val="32"/>
              </w:numPr>
              <w:suppressAutoHyphens w:val="0"/>
              <w:rPr>
                <w:rFonts w:ascii="Verdana" w:hAnsi="Verdana"/>
                <w:noProof/>
                <w:sz w:val="22"/>
                <w:szCs w:val="22"/>
                <w:lang w:eastAsia="zh-TW"/>
              </w:rPr>
            </w:pPr>
            <w:r w:rsidRPr="00120A4A">
              <w:rPr>
                <w:rFonts w:ascii="Verdana" w:hAnsi="Verdana"/>
                <w:noProof/>
                <w:sz w:val="22"/>
                <w:szCs w:val="22"/>
                <w:lang w:eastAsia="zh-TW"/>
              </w:rPr>
              <w:t>Relevant experience to date</w:t>
            </w:r>
          </w:p>
          <w:p w:rsidR="00BB76F7" w:rsidRPr="00120A4A" w:rsidRDefault="00BB76F7" w:rsidP="00BB76F7">
            <w:pPr>
              <w:ind w:left="360"/>
              <w:rPr>
                <w:rFonts w:ascii="Verdana" w:hAnsi="Verdana"/>
                <w:noProof/>
                <w:color w:val="DDDDDD" w:themeColor="accent1"/>
                <w:sz w:val="22"/>
                <w:szCs w:val="22"/>
                <w:lang w:eastAsia="zh-TW"/>
              </w:rPr>
            </w:pPr>
          </w:p>
          <w:p w:rsidR="00BB76F7" w:rsidRDefault="00BB76F7" w:rsidP="00BB76F7">
            <w:pPr>
              <w:spacing w:before="60" w:after="60"/>
              <w:ind w:right="-274"/>
              <w:rPr>
                <w:rFonts w:ascii="Verdana" w:hAnsi="Verdana" w:cs="Arial"/>
                <w:bCs/>
                <w:color w:val="000000"/>
                <w:sz w:val="22"/>
                <w:szCs w:val="22"/>
              </w:rPr>
            </w:pPr>
            <w:r w:rsidRPr="00E84715">
              <w:rPr>
                <w:rFonts w:ascii="Verdana" w:hAnsi="Verdana" w:cs="Arial"/>
                <w:bCs/>
                <w:color w:val="000000"/>
                <w:sz w:val="22"/>
                <w:szCs w:val="22"/>
              </w:rPr>
              <w:t>In the space below, please give an example of a situation where you demonstrated your ability in this area (maximum 300 words).</w:t>
            </w:r>
          </w:p>
          <w:p w:rsidR="00BB76F7" w:rsidRPr="00E84715" w:rsidRDefault="00BB76F7" w:rsidP="001D0742">
            <w:pPr>
              <w:spacing w:before="60" w:after="60"/>
              <w:ind w:right="-274"/>
              <w:rPr>
                <w:rFonts w:ascii="Verdana" w:hAnsi="Verdana"/>
                <w:sz w:val="22"/>
                <w:szCs w:val="22"/>
              </w:rPr>
            </w:pPr>
          </w:p>
        </w:tc>
      </w:tr>
      <w:tr w:rsidR="00BB76F7" w:rsidRPr="00E84715" w:rsidTr="001D0742">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Default="00BB76F7" w:rsidP="001D0742">
            <w:pPr>
              <w:spacing w:before="60" w:after="60"/>
              <w:ind w:right="-274"/>
              <w:rPr>
                <w:rFonts w:ascii="Verdana" w:hAnsi="Verdana"/>
                <w:sz w:val="22"/>
                <w:szCs w:val="22"/>
              </w:rPr>
            </w:pPr>
          </w:p>
          <w:p w:rsidR="00BB76F7" w:rsidRPr="00E84715" w:rsidRDefault="00BB76F7" w:rsidP="001D0742">
            <w:pPr>
              <w:spacing w:before="60" w:after="60"/>
              <w:ind w:right="-274"/>
              <w:rPr>
                <w:rFonts w:ascii="Verdana" w:hAnsi="Verdana"/>
                <w:sz w:val="22"/>
                <w:szCs w:val="22"/>
              </w:rPr>
            </w:pPr>
          </w:p>
        </w:tc>
      </w:tr>
    </w:tbl>
    <w:p w:rsidR="000600C5" w:rsidRPr="00E84715" w:rsidRDefault="000600C5" w:rsidP="003407DF">
      <w:pPr>
        <w:pStyle w:val="BlockText"/>
        <w:ind w:left="0" w:right="-1"/>
        <w:rPr>
          <w:rFonts w:ascii="Verdana" w:hAnsi="Verdana"/>
          <w:b/>
          <w:sz w:val="22"/>
          <w:szCs w:val="22"/>
        </w:rPr>
      </w:pPr>
    </w:p>
    <w:p w:rsidR="00E84870" w:rsidRDefault="00E84870">
      <w:pPr>
        <w:widowControl/>
        <w:suppressAutoHyphens w:val="0"/>
        <w:spacing w:after="200" w:line="276" w:lineRule="auto"/>
        <w:rPr>
          <w:rFonts w:ascii="Verdana" w:hAnsi="Verdana"/>
          <w:b/>
          <w:sz w:val="22"/>
          <w:szCs w:val="22"/>
        </w:rPr>
      </w:pPr>
    </w:p>
    <w:p w:rsidR="00F64A4B" w:rsidRDefault="00F64A4B" w:rsidP="003407DF">
      <w:pPr>
        <w:pStyle w:val="BlockText"/>
        <w:ind w:left="0" w:right="-1"/>
        <w:rPr>
          <w:rFonts w:ascii="Verdana" w:hAnsi="Verdana"/>
          <w:b/>
          <w:sz w:val="22"/>
          <w:szCs w:val="22"/>
        </w:rPr>
      </w:pPr>
    </w:p>
    <w:p w:rsidR="00D17D5F" w:rsidRPr="00E84715" w:rsidRDefault="00D17D5F" w:rsidP="003407DF">
      <w:pPr>
        <w:pStyle w:val="BlockText"/>
        <w:ind w:left="0" w:right="-1"/>
        <w:rPr>
          <w:rFonts w:ascii="Verdana" w:hAnsi="Verdana"/>
          <w:b/>
          <w:sz w:val="22"/>
          <w:szCs w:val="22"/>
        </w:rPr>
      </w:pPr>
      <w:r w:rsidRPr="00E84715">
        <w:rPr>
          <w:rFonts w:ascii="Verdana" w:hAnsi="Verdana"/>
          <w:b/>
          <w:sz w:val="22"/>
          <w:szCs w:val="22"/>
        </w:rPr>
        <w:t>Please indicate any particular experience and/or achievements you hold which you consider relevant to your application for this position</w:t>
      </w:r>
      <w:r w:rsidR="00554D65" w:rsidRPr="00E84715">
        <w:rPr>
          <w:rFonts w:ascii="Verdana" w:hAnsi="Verdana"/>
          <w:b/>
          <w:sz w:val="22"/>
          <w:szCs w:val="22"/>
        </w:rPr>
        <w:t xml:space="preserve"> </w:t>
      </w:r>
      <w:r w:rsidR="00554D65" w:rsidRPr="00E84715">
        <w:rPr>
          <w:rFonts w:ascii="Verdana" w:hAnsi="Verdana"/>
          <w:b/>
          <w:color w:val="000000"/>
          <w:sz w:val="22"/>
          <w:szCs w:val="22"/>
        </w:rPr>
        <w:t>(maximum 300 words</w:t>
      </w:r>
      <w:r w:rsidR="00554D65" w:rsidRPr="00E84715">
        <w:rPr>
          <w:rFonts w:ascii="Verdana" w:hAnsi="Verdana"/>
          <w:color w:val="000000"/>
          <w:sz w:val="22"/>
          <w:szCs w:val="22"/>
        </w:rPr>
        <w:t>).</w:t>
      </w:r>
    </w:p>
    <w:p w:rsidR="00E600BE" w:rsidRPr="00E84715" w:rsidRDefault="00E600BE" w:rsidP="00E600BE">
      <w:pPr>
        <w:pStyle w:val="BlockText"/>
        <w:ind w:right="-1"/>
        <w:rPr>
          <w:rFonts w:ascii="Verdana" w:hAnsi="Verdana"/>
          <w:b/>
          <w:sz w:val="22"/>
          <w:szCs w:val="22"/>
        </w:rPr>
      </w:pPr>
    </w:p>
    <w:tbl>
      <w:tblPr>
        <w:tblW w:w="10065" w:type="dxa"/>
        <w:tblInd w:w="108" w:type="dxa"/>
        <w:tblLayout w:type="fixed"/>
        <w:tblLook w:val="0000" w:firstRow="0" w:lastRow="0" w:firstColumn="0" w:lastColumn="0" w:noHBand="0" w:noVBand="0"/>
      </w:tblPr>
      <w:tblGrid>
        <w:gridCol w:w="10065"/>
      </w:tblGrid>
      <w:tr w:rsidR="00D17D5F" w:rsidRPr="00E84715"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E84715" w:rsidRDefault="00D17D5F" w:rsidP="002D2E22">
            <w:pPr>
              <w:pStyle w:val="BlockText"/>
              <w:snapToGrid w:val="0"/>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p w:rsidR="00D17D5F" w:rsidRPr="00E84715" w:rsidRDefault="00D17D5F" w:rsidP="002D2E22">
            <w:pPr>
              <w:pStyle w:val="BlockText"/>
              <w:spacing w:line="360" w:lineRule="auto"/>
              <w:ind w:left="0" w:right="-765"/>
              <w:rPr>
                <w:rFonts w:ascii="Verdana" w:hAnsi="Verdana"/>
                <w:b/>
                <w:sz w:val="22"/>
                <w:szCs w:val="22"/>
              </w:rPr>
            </w:pPr>
          </w:p>
        </w:tc>
      </w:tr>
    </w:tbl>
    <w:p w:rsidR="004877BB" w:rsidRPr="00E84715" w:rsidRDefault="004877BB" w:rsidP="00724F22">
      <w:pPr>
        <w:pStyle w:val="BlockText"/>
        <w:spacing w:line="360" w:lineRule="auto"/>
        <w:ind w:left="-567" w:right="-1"/>
        <w:rPr>
          <w:rFonts w:ascii="Verdana" w:hAnsi="Verdana"/>
          <w:b/>
          <w:sz w:val="22"/>
          <w:szCs w:val="22"/>
        </w:rPr>
      </w:pPr>
    </w:p>
    <w:p w:rsidR="00D17D5F" w:rsidRPr="00E84715" w:rsidRDefault="00D17D5F" w:rsidP="00E84870">
      <w:pPr>
        <w:pStyle w:val="BlockText"/>
        <w:ind w:left="0" w:right="-765"/>
        <w:rPr>
          <w:rFonts w:ascii="Verdana" w:hAnsi="Verdana"/>
          <w:b/>
          <w:sz w:val="22"/>
          <w:szCs w:val="22"/>
        </w:rPr>
      </w:pPr>
      <w:r w:rsidRPr="00E84715">
        <w:rPr>
          <w:rFonts w:ascii="Verdana" w:hAnsi="Verdana"/>
          <w:b/>
          <w:sz w:val="22"/>
          <w:szCs w:val="22"/>
        </w:rPr>
        <w:t>REFERENCES:</w:t>
      </w:r>
    </w:p>
    <w:p w:rsidR="00873925" w:rsidRPr="00E84715" w:rsidRDefault="00873925" w:rsidP="00E84870">
      <w:pPr>
        <w:pStyle w:val="BlockText"/>
        <w:ind w:left="0" w:right="-765"/>
        <w:rPr>
          <w:rFonts w:ascii="Verdana" w:hAnsi="Verdana"/>
          <w:b/>
          <w:sz w:val="22"/>
          <w:szCs w:val="22"/>
        </w:rPr>
      </w:pPr>
    </w:p>
    <w:p w:rsidR="00D17D5F" w:rsidRPr="00E84715" w:rsidRDefault="00D17D5F" w:rsidP="00E84870">
      <w:pPr>
        <w:pStyle w:val="BlockText"/>
        <w:ind w:left="0" w:right="-143"/>
        <w:rPr>
          <w:rFonts w:ascii="Verdana" w:hAnsi="Verdana"/>
          <w:sz w:val="22"/>
          <w:szCs w:val="22"/>
        </w:rPr>
      </w:pPr>
      <w:r w:rsidRPr="00E84715">
        <w:rPr>
          <w:rFonts w:ascii="Verdana" w:hAnsi="Verdana"/>
          <w:sz w:val="22"/>
          <w:szCs w:val="22"/>
        </w:rPr>
        <w:t xml:space="preserve">Please name two responsible persons, as referees, to whom you are well known but not related (at least one of the referees should be an existing or former employer).  </w:t>
      </w:r>
      <w:r w:rsidR="004877BB" w:rsidRPr="00E84715">
        <w:rPr>
          <w:rFonts w:ascii="Verdana" w:hAnsi="Verdana"/>
          <w:sz w:val="22"/>
          <w:szCs w:val="22"/>
        </w:rPr>
        <w:t>Tipperary County</w:t>
      </w:r>
      <w:r w:rsidRPr="00E84715">
        <w:rPr>
          <w:rFonts w:ascii="Verdana" w:hAnsi="Verdana"/>
          <w:sz w:val="22"/>
          <w:szCs w:val="22"/>
        </w:rPr>
        <w:t xml:space="preserve"> Council will assume permission to contact referees unless the applicant has stated otherwise.</w:t>
      </w:r>
    </w:p>
    <w:p w:rsidR="00873925" w:rsidRPr="00E84715" w:rsidRDefault="00873925" w:rsidP="00E84870">
      <w:pPr>
        <w:pStyle w:val="BlockText"/>
        <w:ind w:left="0" w:right="-765"/>
        <w:rPr>
          <w:rFonts w:ascii="Verdana" w:hAnsi="Verdana"/>
          <w:sz w:val="22"/>
          <w:szCs w:val="22"/>
        </w:rPr>
      </w:pP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Name: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Address: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Address: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2643F0" w:rsidRPr="00E84715" w:rsidRDefault="002643F0" w:rsidP="00E84870">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2643F0"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sz w:val="22"/>
          <w:szCs w:val="22"/>
        </w:rPr>
        <w:tab/>
        <w:t xml:space="preserve">Occupation: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D17D5F" w:rsidRPr="00E84715" w:rsidRDefault="00D17D5F" w:rsidP="00E84870">
      <w:pPr>
        <w:pStyle w:val="BlockText"/>
        <w:spacing w:line="360" w:lineRule="auto"/>
        <w:ind w:left="0" w:right="-765"/>
        <w:rPr>
          <w:rFonts w:ascii="Verdana" w:hAnsi="Verdana"/>
          <w:b/>
          <w:sz w:val="22"/>
          <w:szCs w:val="22"/>
          <w:u w:val="single"/>
        </w:rPr>
      </w:pPr>
      <w:r w:rsidRPr="00E84715">
        <w:rPr>
          <w:rFonts w:ascii="Verdana" w:hAnsi="Verdana"/>
          <w:sz w:val="22"/>
          <w:szCs w:val="22"/>
        </w:rPr>
        <w:t xml:space="preserve">Tel. No.: </w:t>
      </w:r>
      <w:r w:rsidRPr="00E84715">
        <w:rPr>
          <w:rFonts w:ascii="Verdana" w:hAnsi="Verdana"/>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00873925" w:rsidRPr="00E84715">
        <w:rPr>
          <w:rFonts w:ascii="Verdana" w:hAnsi="Verdana"/>
          <w:sz w:val="22"/>
          <w:szCs w:val="22"/>
        </w:rPr>
        <w:tab/>
      </w:r>
      <w:r w:rsidRPr="00E84715">
        <w:rPr>
          <w:rFonts w:ascii="Verdana" w:hAnsi="Verdana"/>
          <w:sz w:val="22"/>
          <w:szCs w:val="22"/>
        </w:rPr>
        <w:t xml:space="preserve">Tel. No.: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873925" w:rsidRPr="00E84715" w:rsidRDefault="00873925" w:rsidP="00E84870">
      <w:pPr>
        <w:pStyle w:val="BlockText"/>
        <w:spacing w:line="360" w:lineRule="auto"/>
        <w:ind w:left="0" w:right="-765"/>
        <w:rPr>
          <w:rFonts w:ascii="Verdana" w:hAnsi="Verdana"/>
          <w:b/>
          <w:sz w:val="22"/>
          <w:szCs w:val="22"/>
        </w:rPr>
      </w:pPr>
    </w:p>
    <w:p w:rsidR="00D17D5F" w:rsidRPr="00E84715" w:rsidRDefault="00D17D5F" w:rsidP="00E84870">
      <w:pPr>
        <w:pStyle w:val="BlockText"/>
        <w:spacing w:line="360" w:lineRule="auto"/>
        <w:ind w:left="0" w:right="-283"/>
        <w:rPr>
          <w:rFonts w:ascii="Verdana" w:hAnsi="Verdana"/>
          <w:b/>
          <w:sz w:val="22"/>
          <w:szCs w:val="22"/>
          <w:u w:val="single"/>
        </w:rPr>
      </w:pPr>
      <w:r w:rsidRPr="00E84715">
        <w:rPr>
          <w:rFonts w:ascii="Verdana" w:hAnsi="Verdana"/>
          <w:b/>
          <w:sz w:val="22"/>
          <w:szCs w:val="22"/>
        </w:rPr>
        <w:t xml:space="preserve">If successful, what period of notice are you required to give in your present employment: </w:t>
      </w:r>
      <w:r w:rsidRPr="00E84715">
        <w:rPr>
          <w:rFonts w:ascii="Verdana" w:hAnsi="Verdana"/>
          <w:b/>
          <w:sz w:val="22"/>
          <w:szCs w:val="22"/>
          <w:u w:val="single"/>
        </w:rPr>
        <w:tab/>
      </w:r>
      <w:r w:rsidRPr="00E84715">
        <w:rPr>
          <w:rFonts w:ascii="Verdana" w:hAnsi="Verdana"/>
          <w:b/>
          <w:sz w:val="22"/>
          <w:szCs w:val="22"/>
          <w:u w:val="single"/>
        </w:rPr>
        <w:tab/>
      </w:r>
      <w:r w:rsidRPr="00E84715">
        <w:rPr>
          <w:rFonts w:ascii="Verdana" w:hAnsi="Verdana"/>
          <w:b/>
          <w:sz w:val="22"/>
          <w:szCs w:val="22"/>
          <w:u w:val="single"/>
        </w:rPr>
        <w:tab/>
      </w:r>
    </w:p>
    <w:p w:rsidR="00E33B29" w:rsidRDefault="00E33B29">
      <w:pPr>
        <w:widowControl/>
        <w:suppressAutoHyphens w:val="0"/>
        <w:spacing w:after="200" w:line="276" w:lineRule="auto"/>
        <w:rPr>
          <w:rFonts w:ascii="Verdana" w:hAnsi="Verdana"/>
          <w:b/>
          <w:sz w:val="22"/>
          <w:szCs w:val="22"/>
          <w:u w:val="single"/>
        </w:rPr>
      </w:pPr>
      <w:r>
        <w:rPr>
          <w:rFonts w:ascii="Verdana" w:hAnsi="Verdana"/>
          <w:b/>
          <w:sz w:val="22"/>
          <w:szCs w:val="22"/>
          <w:u w:val="single"/>
        </w:rPr>
        <w:br w:type="page"/>
      </w:r>
    </w:p>
    <w:p w:rsidR="00D17D5F" w:rsidRPr="00E84715" w:rsidRDefault="00D17D5F" w:rsidP="00900798">
      <w:pPr>
        <w:pStyle w:val="BlockText"/>
        <w:spacing w:line="360" w:lineRule="auto"/>
        <w:ind w:left="0" w:right="-765"/>
        <w:rPr>
          <w:rFonts w:ascii="Verdana" w:hAnsi="Verdana"/>
          <w:b/>
          <w:sz w:val="22"/>
          <w:szCs w:val="22"/>
          <w:u w:val="single"/>
        </w:rPr>
      </w:pPr>
      <w:r w:rsidRPr="00E84715">
        <w:rPr>
          <w:rFonts w:ascii="Verdana" w:hAnsi="Verdana"/>
          <w:b/>
          <w:sz w:val="22"/>
          <w:szCs w:val="22"/>
          <w:u w:val="single"/>
        </w:rPr>
        <w:lastRenderedPageBreak/>
        <w:t>IMPORTANT NOTES</w:t>
      </w:r>
    </w:p>
    <w:p w:rsidR="00D17D5F" w:rsidRPr="00D56270"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D56270">
        <w:rPr>
          <w:rFonts w:ascii="Verdana" w:hAnsi="Verdana"/>
          <w:sz w:val="22"/>
          <w:szCs w:val="22"/>
        </w:rPr>
        <w:t xml:space="preserve">You should ensure that you have completed the application form in full - please see attached checklist.  Please include all of the requested documentation and ensure that your application reaches </w:t>
      </w:r>
      <w:r w:rsidR="00E33B29" w:rsidRPr="00D56270">
        <w:rPr>
          <w:rFonts w:ascii="Verdana" w:hAnsi="Verdana"/>
          <w:sz w:val="22"/>
          <w:szCs w:val="22"/>
        </w:rPr>
        <w:t xml:space="preserve">the Human Resources Section, </w:t>
      </w:r>
      <w:r w:rsidR="004877BB" w:rsidRPr="00D56270">
        <w:rPr>
          <w:rFonts w:ascii="Verdana" w:hAnsi="Verdana"/>
          <w:sz w:val="22"/>
          <w:szCs w:val="22"/>
        </w:rPr>
        <w:t>Tipperary County</w:t>
      </w:r>
      <w:r w:rsidRPr="00D56270">
        <w:rPr>
          <w:rFonts w:ascii="Verdana" w:hAnsi="Verdana"/>
          <w:sz w:val="22"/>
          <w:szCs w:val="22"/>
        </w:rPr>
        <w:t xml:space="preserve"> Council</w:t>
      </w:r>
      <w:r w:rsidR="00703BE1" w:rsidRPr="00D56270">
        <w:rPr>
          <w:rFonts w:ascii="Verdana" w:hAnsi="Verdana"/>
          <w:sz w:val="22"/>
          <w:szCs w:val="22"/>
        </w:rPr>
        <w:t xml:space="preserve"> by not later than</w:t>
      </w:r>
      <w:r w:rsidR="00703BE1">
        <w:rPr>
          <w:rFonts w:ascii="Verdana" w:hAnsi="Verdana"/>
          <w:b/>
          <w:sz w:val="22"/>
          <w:szCs w:val="22"/>
        </w:rPr>
        <w:t xml:space="preserve"> 4.00pm on Friday, 10</w:t>
      </w:r>
      <w:r w:rsidR="00703BE1" w:rsidRPr="00703BE1">
        <w:rPr>
          <w:rFonts w:ascii="Verdana" w:hAnsi="Verdana"/>
          <w:b/>
          <w:sz w:val="22"/>
          <w:szCs w:val="22"/>
          <w:vertAlign w:val="superscript"/>
        </w:rPr>
        <w:t>th</w:t>
      </w:r>
      <w:r w:rsidR="00703BE1">
        <w:rPr>
          <w:rFonts w:ascii="Verdana" w:hAnsi="Verdana"/>
          <w:b/>
          <w:sz w:val="22"/>
          <w:szCs w:val="22"/>
        </w:rPr>
        <w:t xml:space="preserve"> March, 2023 application form to be submitted by </w:t>
      </w:r>
      <w:r w:rsidR="00703BE1" w:rsidRPr="00703BE1">
        <w:rPr>
          <w:rFonts w:ascii="Verdana" w:hAnsi="Verdana"/>
          <w:b/>
          <w:sz w:val="22"/>
          <w:szCs w:val="22"/>
          <w:u w:val="single"/>
        </w:rPr>
        <w:t>e-mail only</w:t>
      </w:r>
      <w:r w:rsidR="00703BE1">
        <w:rPr>
          <w:rFonts w:ascii="Verdana" w:hAnsi="Verdana"/>
          <w:b/>
          <w:sz w:val="22"/>
          <w:szCs w:val="22"/>
        </w:rPr>
        <w:t xml:space="preserve"> to </w:t>
      </w:r>
      <w:r w:rsidR="00703BE1" w:rsidRPr="00703BE1">
        <w:rPr>
          <w:rFonts w:ascii="Verdana" w:hAnsi="Verdana"/>
          <w:b/>
          <w:sz w:val="28"/>
          <w:szCs w:val="28"/>
        </w:rPr>
        <w:t>recruitment@tipperarycoco.ie</w:t>
      </w:r>
      <w:r w:rsidR="00703BE1">
        <w:rPr>
          <w:rFonts w:ascii="Verdana" w:hAnsi="Verdana"/>
          <w:b/>
          <w:sz w:val="22"/>
          <w:szCs w:val="22"/>
        </w:rPr>
        <w:t>.</w:t>
      </w:r>
      <w:r w:rsidRPr="00E84715">
        <w:rPr>
          <w:rFonts w:ascii="Verdana" w:hAnsi="Verdana"/>
          <w:b/>
          <w:sz w:val="22"/>
          <w:szCs w:val="22"/>
        </w:rPr>
        <w:t xml:space="preserve"> </w:t>
      </w:r>
      <w:r w:rsidR="00E41BD5" w:rsidRPr="00E84715">
        <w:rPr>
          <w:rFonts w:ascii="Verdana" w:hAnsi="Verdana"/>
          <w:b/>
          <w:sz w:val="22"/>
          <w:szCs w:val="22"/>
        </w:rPr>
        <w:t xml:space="preserve"> </w:t>
      </w:r>
      <w:r w:rsidR="00D56270">
        <w:rPr>
          <w:rFonts w:ascii="Verdana" w:hAnsi="Verdana"/>
          <w:b/>
          <w:sz w:val="22"/>
          <w:szCs w:val="22"/>
        </w:rPr>
        <w:t xml:space="preserve"> </w:t>
      </w:r>
      <w:r w:rsidR="00D56270">
        <w:rPr>
          <w:rFonts w:ascii="Verdana" w:eastAsiaTheme="majorEastAsia" w:hAnsi="Verdana" w:cstheme="minorHAnsi"/>
          <w:b/>
          <w:bCs/>
          <w:kern w:val="32"/>
          <w:sz w:val="22"/>
          <w:szCs w:val="22"/>
        </w:rPr>
        <w:t>The subject line of your email should read RT/644 Vacancy for</w:t>
      </w:r>
      <w:bookmarkStart w:id="0" w:name="_GoBack"/>
      <w:bookmarkEnd w:id="0"/>
      <w:r w:rsidR="00D56270">
        <w:rPr>
          <w:rFonts w:ascii="Verdana" w:eastAsiaTheme="majorEastAsia" w:hAnsi="Verdana" w:cstheme="minorHAnsi"/>
          <w:b/>
          <w:bCs/>
          <w:kern w:val="32"/>
          <w:sz w:val="22"/>
          <w:szCs w:val="22"/>
        </w:rPr>
        <w:t xml:space="preserve"> IS Analyst Security. </w:t>
      </w:r>
      <w:r w:rsidR="00D56270" w:rsidRPr="00E84715">
        <w:rPr>
          <w:rFonts w:ascii="Verdana" w:hAnsi="Verdana"/>
          <w:sz w:val="22"/>
        </w:rPr>
        <w:t xml:space="preserve"> </w:t>
      </w:r>
      <w:r w:rsidRPr="00D56270">
        <w:rPr>
          <w:rFonts w:ascii="Verdana" w:hAnsi="Verdana"/>
          <w:sz w:val="22"/>
          <w:szCs w:val="22"/>
        </w:rPr>
        <w:t xml:space="preserve">All incomplete applications will be returned as invalid after the closing date and will </w:t>
      </w:r>
      <w:r w:rsidRPr="00D56270">
        <w:rPr>
          <w:rFonts w:ascii="Verdana" w:hAnsi="Verdana"/>
          <w:sz w:val="22"/>
          <w:szCs w:val="22"/>
          <w:u w:val="single"/>
        </w:rPr>
        <w:t>not</w:t>
      </w:r>
      <w:r w:rsidRPr="00D56270">
        <w:rPr>
          <w:rFonts w:ascii="Verdana" w:hAnsi="Verdana"/>
          <w:sz w:val="22"/>
          <w:szCs w:val="22"/>
        </w:rPr>
        <w:t xml:space="preserve"> be included in the competition.  </w:t>
      </w:r>
    </w:p>
    <w:p w:rsidR="00D17D5F" w:rsidRPr="00D56270"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D56270">
        <w:rPr>
          <w:rFonts w:ascii="Verdana" w:hAnsi="Verdana"/>
          <w:sz w:val="22"/>
          <w:szCs w:val="22"/>
        </w:rPr>
        <w:t xml:space="preserve">You should satisfy yourself that you are eligible under the </w:t>
      </w:r>
      <w:r w:rsidR="003234FC" w:rsidRPr="00D56270">
        <w:rPr>
          <w:rFonts w:ascii="Verdana" w:hAnsi="Verdana"/>
          <w:sz w:val="22"/>
          <w:szCs w:val="22"/>
        </w:rPr>
        <w:t>criteria set out for the position</w:t>
      </w:r>
      <w:r w:rsidRPr="00D56270">
        <w:rPr>
          <w:rFonts w:ascii="Verdana" w:hAnsi="Verdana"/>
          <w:sz w:val="22"/>
          <w:szCs w:val="22"/>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3B04BE" w:rsidRPr="00D56270"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D56270">
        <w:rPr>
          <w:rFonts w:ascii="Verdana" w:hAnsi="Verdana"/>
          <w:sz w:val="22"/>
          <w:szCs w:val="22"/>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D17D5F" w:rsidRPr="00D56270"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D56270">
        <w:rPr>
          <w:rFonts w:ascii="Verdana" w:hAnsi="Verdana"/>
          <w:sz w:val="22"/>
          <w:szCs w:val="22"/>
        </w:rPr>
        <w:t>Please note that canvassing by, or on behalf of applicants, will disqualify them from the competition.</w:t>
      </w:r>
    </w:p>
    <w:p w:rsidR="00D17D5F" w:rsidRPr="00D56270" w:rsidRDefault="00D17D5F" w:rsidP="00900798">
      <w:pPr>
        <w:pStyle w:val="BlockText"/>
        <w:numPr>
          <w:ilvl w:val="0"/>
          <w:numId w:val="2"/>
        </w:numPr>
        <w:tabs>
          <w:tab w:val="clear" w:pos="229"/>
          <w:tab w:val="left" w:pos="-2324"/>
        </w:tabs>
        <w:spacing w:line="360" w:lineRule="auto"/>
        <w:ind w:left="0" w:right="-143"/>
        <w:rPr>
          <w:rFonts w:ascii="Verdana" w:hAnsi="Verdana"/>
          <w:sz w:val="22"/>
          <w:szCs w:val="22"/>
        </w:rPr>
      </w:pPr>
      <w:r w:rsidRPr="00D56270">
        <w:rPr>
          <w:rFonts w:ascii="Verdana" w:hAnsi="Verdana"/>
          <w:sz w:val="22"/>
          <w:szCs w:val="22"/>
        </w:rPr>
        <w:t xml:space="preserve">The information supplied in this form is held on the understanding of confidence, subject to the requirement of the Freedom of Information Act </w:t>
      </w:r>
      <w:r w:rsidR="00703BE1" w:rsidRPr="00D56270">
        <w:rPr>
          <w:rFonts w:ascii="Verdana" w:hAnsi="Verdana"/>
          <w:sz w:val="22"/>
          <w:szCs w:val="22"/>
        </w:rPr>
        <w:t>2014</w:t>
      </w:r>
      <w:r w:rsidRPr="00D56270">
        <w:rPr>
          <w:rFonts w:ascii="Verdana" w:hAnsi="Verdana"/>
          <w:sz w:val="22"/>
          <w:szCs w:val="22"/>
        </w:rPr>
        <w:t xml:space="preserve"> or other legal requirements.</w:t>
      </w:r>
    </w:p>
    <w:p w:rsidR="00485651" w:rsidRPr="00E84715" w:rsidRDefault="00485651" w:rsidP="00900798">
      <w:pPr>
        <w:jc w:val="both"/>
        <w:rPr>
          <w:rFonts w:ascii="Verdana" w:hAnsi="Verdana"/>
          <w:sz w:val="22"/>
          <w:szCs w:val="22"/>
        </w:rPr>
      </w:pPr>
    </w:p>
    <w:p w:rsidR="00724F22" w:rsidRPr="00E84715" w:rsidRDefault="000D7A58" w:rsidP="00900798">
      <w:pPr>
        <w:jc w:val="both"/>
        <w:rPr>
          <w:rFonts w:ascii="Verdana" w:hAnsi="Verdana"/>
          <w:sz w:val="22"/>
          <w:szCs w:val="22"/>
        </w:rPr>
      </w:pPr>
      <w:r w:rsidRPr="00E84715">
        <w:rPr>
          <w:rFonts w:ascii="Verdana" w:hAnsi="Verdana"/>
          <w:sz w:val="22"/>
          <w:szCs w:val="22"/>
        </w:rPr>
        <w:t xml:space="preserve">I </w:t>
      </w:r>
      <w:r w:rsidR="00724F22" w:rsidRPr="00E84715">
        <w:rPr>
          <w:rFonts w:ascii="Verdana" w:hAnsi="Verdana"/>
          <w:sz w:val="22"/>
          <w:szCs w:val="22"/>
        </w:rPr>
        <w:t>hereby declare that</w:t>
      </w:r>
      <w:r w:rsidR="003B4A30" w:rsidRPr="00E84715">
        <w:rPr>
          <w:rFonts w:ascii="Verdana" w:hAnsi="Verdana"/>
          <w:sz w:val="22"/>
          <w:szCs w:val="22"/>
        </w:rPr>
        <w:t xml:space="preserve"> I have complied with all the requirements on the attached checklist and</w:t>
      </w:r>
      <w:r w:rsidR="00724F22" w:rsidRPr="00E84715">
        <w:rPr>
          <w:rFonts w:ascii="Verdana" w:hAnsi="Verdana"/>
          <w:sz w:val="22"/>
          <w:szCs w:val="22"/>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E84715">
        <w:rPr>
          <w:rFonts w:ascii="Verdana" w:hAnsi="Verdana"/>
          <w:sz w:val="22"/>
          <w:szCs w:val="22"/>
        </w:rPr>
        <w:t>able to dismissal, if employed.</w:t>
      </w:r>
    </w:p>
    <w:p w:rsidR="00724F22" w:rsidRPr="00E84715" w:rsidRDefault="00724F22" w:rsidP="00900798">
      <w:pPr>
        <w:jc w:val="both"/>
        <w:rPr>
          <w:rFonts w:ascii="Verdana" w:hAnsi="Verdana"/>
          <w:sz w:val="22"/>
          <w:szCs w:val="22"/>
        </w:rPr>
      </w:pPr>
    </w:p>
    <w:p w:rsidR="00724F22" w:rsidRPr="00E84715" w:rsidRDefault="00724F22" w:rsidP="00900798">
      <w:pPr>
        <w:jc w:val="both"/>
        <w:rPr>
          <w:rFonts w:ascii="Verdana" w:hAnsi="Verdana"/>
          <w:sz w:val="22"/>
          <w:szCs w:val="22"/>
        </w:rPr>
      </w:pPr>
      <w:r w:rsidRPr="00E84715">
        <w:rPr>
          <w:rFonts w:ascii="Verdana" w:hAnsi="Verdana"/>
          <w:sz w:val="22"/>
          <w:szCs w:val="22"/>
        </w:rPr>
        <w:t>Failure to sign application will render it invalid.</w:t>
      </w:r>
    </w:p>
    <w:p w:rsidR="00900798" w:rsidRDefault="00900798" w:rsidP="00900798">
      <w:pPr>
        <w:pStyle w:val="BlockText"/>
        <w:spacing w:line="360" w:lineRule="auto"/>
        <w:ind w:left="0" w:right="-765"/>
        <w:rPr>
          <w:rFonts w:ascii="Verdana" w:hAnsi="Verdana"/>
          <w:b/>
          <w:sz w:val="22"/>
          <w:szCs w:val="22"/>
        </w:rPr>
      </w:pPr>
    </w:p>
    <w:p w:rsidR="00D17D5F" w:rsidRPr="0060116B" w:rsidRDefault="00D17D5F" w:rsidP="00900798">
      <w:pPr>
        <w:pStyle w:val="BlockText"/>
        <w:spacing w:line="360" w:lineRule="auto"/>
        <w:ind w:left="0" w:right="-765"/>
        <w:rPr>
          <w:rFonts w:ascii="Verdana" w:hAnsi="Verdana"/>
          <w:b/>
          <w:u w:val="single"/>
        </w:rPr>
      </w:pPr>
      <w:r w:rsidRPr="0060116B">
        <w:rPr>
          <w:rFonts w:ascii="Verdana" w:hAnsi="Verdana"/>
          <w:b/>
        </w:rPr>
        <w:t xml:space="preserve">Signature of Applicant: </w:t>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Pr="0060116B">
        <w:rPr>
          <w:rFonts w:ascii="Verdana" w:hAnsi="Verdana"/>
          <w:b/>
          <w:u w:val="single"/>
        </w:rPr>
        <w:tab/>
      </w:r>
      <w:r w:rsidR="00E33B29">
        <w:rPr>
          <w:rFonts w:ascii="Verdana" w:hAnsi="Verdana"/>
          <w:b/>
          <w:u w:val="single"/>
        </w:rPr>
        <w:t>.</w:t>
      </w:r>
    </w:p>
    <w:p w:rsidR="00873925" w:rsidRPr="00E84715" w:rsidRDefault="00873925" w:rsidP="00900798">
      <w:pPr>
        <w:pStyle w:val="BlockText"/>
        <w:spacing w:line="360" w:lineRule="auto"/>
        <w:ind w:left="0" w:right="-765"/>
        <w:jc w:val="center"/>
        <w:rPr>
          <w:rFonts w:ascii="Verdana" w:hAnsi="Verdana"/>
          <w:b/>
          <w:sz w:val="22"/>
          <w:szCs w:val="22"/>
        </w:rPr>
      </w:pPr>
    </w:p>
    <w:p w:rsidR="00693A77" w:rsidRDefault="00D17D5F" w:rsidP="00900798">
      <w:pPr>
        <w:pStyle w:val="BlockText"/>
        <w:spacing w:line="360" w:lineRule="auto"/>
        <w:ind w:left="0" w:right="-765"/>
        <w:rPr>
          <w:rFonts w:ascii="Verdana" w:hAnsi="Verdana"/>
          <w:b/>
          <w:i/>
          <w:sz w:val="22"/>
          <w:szCs w:val="22"/>
        </w:rPr>
      </w:pPr>
      <w:r w:rsidRPr="00E84715">
        <w:rPr>
          <w:rFonts w:ascii="Verdana" w:hAnsi="Verdana"/>
          <w:b/>
        </w:rPr>
        <w:t xml:space="preserve">Date: </w:t>
      </w:r>
      <w:r w:rsidRPr="00E84715">
        <w:rPr>
          <w:rFonts w:ascii="Verdana" w:hAnsi="Verdana"/>
          <w:b/>
          <w:u w:val="single"/>
        </w:rPr>
        <w:tab/>
      </w:r>
      <w:r w:rsidRPr="00E84715">
        <w:rPr>
          <w:rFonts w:ascii="Verdana" w:hAnsi="Verdana"/>
          <w:b/>
          <w:u w:val="single"/>
        </w:rPr>
        <w:tab/>
      </w:r>
      <w:r w:rsidRPr="00E84715">
        <w:rPr>
          <w:rFonts w:ascii="Verdana" w:hAnsi="Verdana"/>
          <w:b/>
          <w:u w:val="single"/>
        </w:rPr>
        <w:tab/>
      </w:r>
      <w:proofErr w:type="gramStart"/>
      <w:r w:rsidRPr="00E84715">
        <w:rPr>
          <w:rFonts w:ascii="Verdana" w:hAnsi="Verdana"/>
          <w:b/>
          <w:u w:val="single"/>
        </w:rPr>
        <w:tab/>
      </w:r>
      <w:r w:rsidRPr="00E84715">
        <w:rPr>
          <w:rFonts w:ascii="Verdana" w:hAnsi="Verdana"/>
          <w:b/>
          <w:i/>
          <w:sz w:val="22"/>
          <w:szCs w:val="22"/>
        </w:rPr>
        <w:t xml:space="preserve"> </w:t>
      </w:r>
      <w:r w:rsidR="00E33B29">
        <w:rPr>
          <w:rFonts w:ascii="Verdana" w:hAnsi="Verdana"/>
          <w:b/>
          <w:i/>
          <w:sz w:val="22"/>
          <w:szCs w:val="22"/>
        </w:rPr>
        <w:t>.</w:t>
      </w:r>
      <w:proofErr w:type="gramEnd"/>
      <w:r w:rsidRPr="00E84715">
        <w:rPr>
          <w:rFonts w:ascii="Verdana" w:hAnsi="Verdana"/>
          <w:b/>
          <w:i/>
          <w:sz w:val="22"/>
          <w:szCs w:val="22"/>
        </w:rPr>
        <w:t xml:space="preserve"> </w:t>
      </w:r>
    </w:p>
    <w:p w:rsidR="00703BE1" w:rsidRDefault="00703BE1" w:rsidP="00703BE1">
      <w:pPr>
        <w:tabs>
          <w:tab w:val="left" w:pos="3927"/>
        </w:tabs>
        <w:ind w:right="-327"/>
        <w:jc w:val="center"/>
        <w:rPr>
          <w:rFonts w:ascii="Verdana" w:hAnsi="Verdana" w:cs="Times New Roman"/>
          <w:sz w:val="16"/>
          <w:szCs w:val="16"/>
        </w:rPr>
      </w:pPr>
    </w:p>
    <w:p w:rsidR="00DB310E" w:rsidRPr="00703BE1" w:rsidRDefault="00DB310E" w:rsidP="00703BE1">
      <w:pPr>
        <w:tabs>
          <w:tab w:val="left" w:pos="3927"/>
        </w:tabs>
        <w:ind w:right="-327"/>
        <w:jc w:val="center"/>
        <w:rPr>
          <w:rFonts w:ascii="Verdana" w:hAnsi="Verdana" w:cs="Times New Roman"/>
          <w:sz w:val="16"/>
          <w:szCs w:val="16"/>
        </w:rPr>
      </w:pPr>
      <w:r w:rsidRPr="00703BE1">
        <w:rPr>
          <w:rFonts w:ascii="Verdana" w:hAnsi="Verdana" w:cs="Times New Roman"/>
          <w:sz w:val="16"/>
          <w:szCs w:val="16"/>
        </w:rPr>
        <w:t xml:space="preserve">HR Section, Tipperary County Council, Civic Offices, Emmet Street, Clonmel, Co. Tipperary E91 N512. Tel: </w:t>
      </w:r>
      <w:hyperlink r:id="rId12" w:history="1"/>
      <w:r w:rsidRPr="00703BE1">
        <w:rPr>
          <w:rFonts w:ascii="Verdana" w:hAnsi="Verdana" w:cs="Times New Roman"/>
          <w:sz w:val="16"/>
          <w:szCs w:val="16"/>
        </w:rPr>
        <w:t xml:space="preserve"> 0818 06 5000</w:t>
      </w:r>
    </w:p>
    <w:p w:rsidR="00DB310E" w:rsidRPr="00E84715" w:rsidRDefault="00DB310E" w:rsidP="00900798">
      <w:pPr>
        <w:pStyle w:val="BlockText"/>
        <w:spacing w:line="360" w:lineRule="auto"/>
        <w:ind w:left="0" w:right="-765"/>
        <w:rPr>
          <w:rFonts w:ascii="Verdana" w:hAnsi="Verdana"/>
          <w:b/>
          <w:i/>
          <w:sz w:val="22"/>
          <w:szCs w:val="22"/>
        </w:rPr>
      </w:pPr>
    </w:p>
    <w:sectPr w:rsidR="00DB310E" w:rsidRPr="00E84715" w:rsidSect="00332A31">
      <w:footerReference w:type="default" r:id="rId13"/>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E7" w:rsidRDefault="008628E7" w:rsidP="00724F22">
      <w:r>
        <w:separator/>
      </w:r>
    </w:p>
  </w:endnote>
  <w:endnote w:type="continuationSeparator" w:id="0">
    <w:p w:rsidR="008628E7" w:rsidRDefault="008628E7"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720252"/>
      <w:docPartObj>
        <w:docPartGallery w:val="Page Numbers (Bottom of Page)"/>
        <w:docPartUnique/>
      </w:docPartObj>
    </w:sdtPr>
    <w:sdtEndPr>
      <w:rPr>
        <w:rFonts w:ascii="Verdana" w:hAnsi="Verdana"/>
        <w:noProof/>
      </w:rPr>
    </w:sdtEndPr>
    <w:sdtContent>
      <w:p w:rsidR="00B358F9" w:rsidRPr="009F028A" w:rsidRDefault="00B358F9">
        <w:pPr>
          <w:pStyle w:val="Footer"/>
          <w:jc w:val="center"/>
          <w:rPr>
            <w:rFonts w:ascii="Verdana" w:hAnsi="Verdana"/>
          </w:rPr>
        </w:pPr>
        <w:r w:rsidRPr="009F028A">
          <w:rPr>
            <w:rFonts w:ascii="Verdana" w:hAnsi="Verdana"/>
          </w:rPr>
          <w:fldChar w:fldCharType="begin"/>
        </w:r>
        <w:r w:rsidRPr="009F028A">
          <w:rPr>
            <w:rFonts w:ascii="Verdana" w:hAnsi="Verdana"/>
          </w:rPr>
          <w:instrText xml:space="preserve"> PAGE   \* MERGEFORMAT </w:instrText>
        </w:r>
        <w:r w:rsidRPr="009F028A">
          <w:rPr>
            <w:rFonts w:ascii="Verdana" w:hAnsi="Verdana"/>
          </w:rPr>
          <w:fldChar w:fldCharType="separate"/>
        </w:r>
        <w:r w:rsidRPr="009F028A">
          <w:rPr>
            <w:rFonts w:ascii="Verdana" w:hAnsi="Verdana"/>
            <w:noProof/>
          </w:rPr>
          <w:t>2</w:t>
        </w:r>
        <w:r w:rsidRPr="009F028A">
          <w:rPr>
            <w:rFonts w:ascii="Verdana" w:hAnsi="Verdana"/>
            <w:noProof/>
          </w:rPr>
          <w:fldChar w:fldCharType="end"/>
        </w:r>
      </w:p>
    </w:sdtContent>
  </w:sdt>
  <w:p w:rsidR="00B358F9" w:rsidRDefault="00B3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E7" w:rsidRDefault="008628E7" w:rsidP="00724F22">
      <w:r>
        <w:separator/>
      </w:r>
    </w:p>
  </w:footnote>
  <w:footnote w:type="continuationSeparator" w:id="0">
    <w:p w:rsidR="008628E7" w:rsidRDefault="008628E7" w:rsidP="0072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B506F1"/>
    <w:multiLevelType w:val="hybridMultilevel"/>
    <w:tmpl w:val="E6C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36054"/>
    <w:multiLevelType w:val="hybridMultilevel"/>
    <w:tmpl w:val="749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1640E"/>
    <w:multiLevelType w:val="hybridMultilevel"/>
    <w:tmpl w:val="714831B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22" w15:restartNumberingAfterBreak="0">
    <w:nsid w:val="5DF30F55"/>
    <w:multiLevelType w:val="hybridMultilevel"/>
    <w:tmpl w:val="EB48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5"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7" w15:restartNumberingAfterBreak="0">
    <w:nsid w:val="682B7FA5"/>
    <w:multiLevelType w:val="hybridMultilevel"/>
    <w:tmpl w:val="E92487EA"/>
    <w:lvl w:ilvl="0" w:tplc="1809000F">
      <w:start w:val="1"/>
      <w:numFmt w:val="decimal"/>
      <w:lvlText w:val="%1."/>
      <w:lvlJc w:val="left"/>
      <w:pPr>
        <w:ind w:left="2520" w:hanging="360"/>
      </w:pPr>
      <w:rPr>
        <w:rFonts w:hint="default"/>
      </w:rPr>
    </w:lvl>
    <w:lvl w:ilvl="1" w:tplc="18090019">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8"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0"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3" w15:restartNumberingAfterBreak="0">
    <w:nsid w:val="772214C5"/>
    <w:multiLevelType w:val="hybridMultilevel"/>
    <w:tmpl w:val="0E68078A"/>
    <w:lvl w:ilvl="0" w:tplc="94FABB0E">
      <w:start w:val="1"/>
      <w:numFmt w:val="decimal"/>
      <w:lvlText w:val="%1."/>
      <w:lvlJc w:val="left"/>
      <w:pPr>
        <w:ind w:left="420" w:hanging="360"/>
      </w:pPr>
      <w:rPr>
        <w:rFonts w:ascii="Verdana" w:hAnsi="Verdana" w:cs="Arial" w:hint="default"/>
        <w:b/>
        <w:color w:val="000000"/>
        <w:sz w:val="22"/>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1"/>
  </w:num>
  <w:num w:numId="2">
    <w:abstractNumId w:val="2"/>
  </w:num>
  <w:num w:numId="3">
    <w:abstractNumId w:val="21"/>
  </w:num>
  <w:num w:numId="4">
    <w:abstractNumId w:val="8"/>
  </w:num>
  <w:num w:numId="5">
    <w:abstractNumId w:val="3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2"/>
  </w:num>
  <w:num w:numId="9">
    <w:abstractNumId w:val="0"/>
  </w:num>
  <w:num w:numId="10">
    <w:abstractNumId w:val="3"/>
  </w:num>
  <w:num w:numId="11">
    <w:abstractNumId w:val="7"/>
  </w:num>
  <w:num w:numId="12">
    <w:abstractNumId w:val="24"/>
  </w:num>
  <w:num w:numId="13">
    <w:abstractNumId w:val="14"/>
  </w:num>
  <w:num w:numId="14">
    <w:abstractNumId w:val="31"/>
  </w:num>
  <w:num w:numId="15">
    <w:abstractNumId w:val="23"/>
  </w:num>
  <w:num w:numId="16">
    <w:abstractNumId w:val="29"/>
  </w:num>
  <w:num w:numId="17">
    <w:abstractNumId w:val="15"/>
  </w:num>
  <w:num w:numId="18">
    <w:abstractNumId w:val="13"/>
  </w:num>
  <w:num w:numId="19">
    <w:abstractNumId w:val="11"/>
  </w:num>
  <w:num w:numId="20">
    <w:abstractNumId w:val="17"/>
  </w:num>
  <w:num w:numId="21">
    <w:abstractNumId w:val="18"/>
  </w:num>
  <w:num w:numId="22">
    <w:abstractNumId w:val="6"/>
  </w:num>
  <w:num w:numId="23">
    <w:abstractNumId w:val="28"/>
  </w:num>
  <w:num w:numId="24">
    <w:abstractNumId w:val="5"/>
  </w:num>
  <w:num w:numId="25">
    <w:abstractNumId w:val="16"/>
  </w:num>
  <w:num w:numId="26">
    <w:abstractNumId w:val="4"/>
  </w:num>
  <w:num w:numId="27">
    <w:abstractNumId w:val="25"/>
  </w:num>
  <w:num w:numId="28">
    <w:abstractNumId w:val="32"/>
  </w:num>
  <w:num w:numId="29">
    <w:abstractNumId w:val="10"/>
  </w:num>
  <w:num w:numId="30">
    <w:abstractNumId w:val="19"/>
  </w:num>
  <w:num w:numId="31">
    <w:abstractNumId w:val="22"/>
  </w:num>
  <w:num w:numId="32">
    <w:abstractNumId w:val="9"/>
  </w:num>
  <w:num w:numId="33">
    <w:abstractNumId w:val="33"/>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3285C"/>
    <w:rsid w:val="0004432A"/>
    <w:rsid w:val="00057CAC"/>
    <w:rsid w:val="000600C5"/>
    <w:rsid w:val="000719DB"/>
    <w:rsid w:val="000940CF"/>
    <w:rsid w:val="000A3D66"/>
    <w:rsid w:val="000C529C"/>
    <w:rsid w:val="000D7A58"/>
    <w:rsid w:val="000E208F"/>
    <w:rsid w:val="000F35E0"/>
    <w:rsid w:val="0010100F"/>
    <w:rsid w:val="00104C9D"/>
    <w:rsid w:val="001162AA"/>
    <w:rsid w:val="00116544"/>
    <w:rsid w:val="00120A4A"/>
    <w:rsid w:val="00121AD9"/>
    <w:rsid w:val="00124D4C"/>
    <w:rsid w:val="001349C5"/>
    <w:rsid w:val="00135EA1"/>
    <w:rsid w:val="00142E9B"/>
    <w:rsid w:val="00151CDD"/>
    <w:rsid w:val="0016305A"/>
    <w:rsid w:val="001816B4"/>
    <w:rsid w:val="00193DE0"/>
    <w:rsid w:val="001D2F62"/>
    <w:rsid w:val="002064EE"/>
    <w:rsid w:val="00206FFA"/>
    <w:rsid w:val="00227BE6"/>
    <w:rsid w:val="0023372A"/>
    <w:rsid w:val="002643F0"/>
    <w:rsid w:val="00266D78"/>
    <w:rsid w:val="002717A1"/>
    <w:rsid w:val="002A27BA"/>
    <w:rsid w:val="002A5E69"/>
    <w:rsid w:val="002D2E22"/>
    <w:rsid w:val="002D62AD"/>
    <w:rsid w:val="002E05A4"/>
    <w:rsid w:val="002E0D02"/>
    <w:rsid w:val="002E2C88"/>
    <w:rsid w:val="002E65E1"/>
    <w:rsid w:val="00303E3D"/>
    <w:rsid w:val="00312062"/>
    <w:rsid w:val="003234FC"/>
    <w:rsid w:val="00332A31"/>
    <w:rsid w:val="003407DF"/>
    <w:rsid w:val="003474DC"/>
    <w:rsid w:val="00373EEB"/>
    <w:rsid w:val="003B04BE"/>
    <w:rsid w:val="003B4746"/>
    <w:rsid w:val="003B4A30"/>
    <w:rsid w:val="003E3CF4"/>
    <w:rsid w:val="003E734B"/>
    <w:rsid w:val="003F383A"/>
    <w:rsid w:val="00407A21"/>
    <w:rsid w:val="004438A5"/>
    <w:rsid w:val="00460FCD"/>
    <w:rsid w:val="004813D4"/>
    <w:rsid w:val="00482EC3"/>
    <w:rsid w:val="00485651"/>
    <w:rsid w:val="004877BB"/>
    <w:rsid w:val="00494DB0"/>
    <w:rsid w:val="004A52AE"/>
    <w:rsid w:val="004C701B"/>
    <w:rsid w:val="004E5963"/>
    <w:rsid w:val="00506EC8"/>
    <w:rsid w:val="005103D7"/>
    <w:rsid w:val="0052294B"/>
    <w:rsid w:val="005277EE"/>
    <w:rsid w:val="00531CED"/>
    <w:rsid w:val="005363B9"/>
    <w:rsid w:val="00542568"/>
    <w:rsid w:val="00554D65"/>
    <w:rsid w:val="0056068B"/>
    <w:rsid w:val="00567BED"/>
    <w:rsid w:val="0058471F"/>
    <w:rsid w:val="005C060A"/>
    <w:rsid w:val="005C4152"/>
    <w:rsid w:val="005D71FC"/>
    <w:rsid w:val="005F216B"/>
    <w:rsid w:val="005F2DB1"/>
    <w:rsid w:val="0060116B"/>
    <w:rsid w:val="00614605"/>
    <w:rsid w:val="00615FA0"/>
    <w:rsid w:val="006372AA"/>
    <w:rsid w:val="00637AEC"/>
    <w:rsid w:val="00646243"/>
    <w:rsid w:val="00646769"/>
    <w:rsid w:val="00660C56"/>
    <w:rsid w:val="00675E10"/>
    <w:rsid w:val="00693A77"/>
    <w:rsid w:val="006B4FF6"/>
    <w:rsid w:val="006C2471"/>
    <w:rsid w:val="006D3346"/>
    <w:rsid w:val="006D7E52"/>
    <w:rsid w:val="006F75DC"/>
    <w:rsid w:val="00703BE1"/>
    <w:rsid w:val="00704DA3"/>
    <w:rsid w:val="00724F22"/>
    <w:rsid w:val="00741A73"/>
    <w:rsid w:val="00752185"/>
    <w:rsid w:val="00787B46"/>
    <w:rsid w:val="007946C2"/>
    <w:rsid w:val="007A75BA"/>
    <w:rsid w:val="007B1982"/>
    <w:rsid w:val="007F21A6"/>
    <w:rsid w:val="007F2252"/>
    <w:rsid w:val="00804634"/>
    <w:rsid w:val="0082388C"/>
    <w:rsid w:val="00835E2B"/>
    <w:rsid w:val="0085450E"/>
    <w:rsid w:val="008549CF"/>
    <w:rsid w:val="008628E7"/>
    <w:rsid w:val="00865282"/>
    <w:rsid w:val="00873925"/>
    <w:rsid w:val="0088794A"/>
    <w:rsid w:val="0089413A"/>
    <w:rsid w:val="00895CB3"/>
    <w:rsid w:val="008B75F2"/>
    <w:rsid w:val="008E3B41"/>
    <w:rsid w:val="008E3F00"/>
    <w:rsid w:val="008F02A6"/>
    <w:rsid w:val="00900798"/>
    <w:rsid w:val="00902EFD"/>
    <w:rsid w:val="00903AC6"/>
    <w:rsid w:val="009135B2"/>
    <w:rsid w:val="0091375D"/>
    <w:rsid w:val="00920892"/>
    <w:rsid w:val="00982645"/>
    <w:rsid w:val="009C6D6C"/>
    <w:rsid w:val="009F028A"/>
    <w:rsid w:val="009F13D9"/>
    <w:rsid w:val="00A1743A"/>
    <w:rsid w:val="00A22A82"/>
    <w:rsid w:val="00A30833"/>
    <w:rsid w:val="00A56BC2"/>
    <w:rsid w:val="00AD2FC2"/>
    <w:rsid w:val="00AD6EF3"/>
    <w:rsid w:val="00AE34D1"/>
    <w:rsid w:val="00AF362B"/>
    <w:rsid w:val="00B05C3E"/>
    <w:rsid w:val="00B14BE9"/>
    <w:rsid w:val="00B358F9"/>
    <w:rsid w:val="00B4421A"/>
    <w:rsid w:val="00B728E5"/>
    <w:rsid w:val="00B75CBF"/>
    <w:rsid w:val="00B926DF"/>
    <w:rsid w:val="00B96E63"/>
    <w:rsid w:val="00BB01E2"/>
    <w:rsid w:val="00BB421B"/>
    <w:rsid w:val="00BB76F7"/>
    <w:rsid w:val="00BE7EFD"/>
    <w:rsid w:val="00BF121B"/>
    <w:rsid w:val="00BF71EC"/>
    <w:rsid w:val="00C22B2D"/>
    <w:rsid w:val="00C36B4B"/>
    <w:rsid w:val="00C36E36"/>
    <w:rsid w:val="00C4797F"/>
    <w:rsid w:val="00C87392"/>
    <w:rsid w:val="00CA4702"/>
    <w:rsid w:val="00CA4A83"/>
    <w:rsid w:val="00CC293B"/>
    <w:rsid w:val="00CD2EC9"/>
    <w:rsid w:val="00D07C79"/>
    <w:rsid w:val="00D17D5F"/>
    <w:rsid w:val="00D30DD1"/>
    <w:rsid w:val="00D5413E"/>
    <w:rsid w:val="00D56270"/>
    <w:rsid w:val="00D63C55"/>
    <w:rsid w:val="00DB310E"/>
    <w:rsid w:val="00E052E7"/>
    <w:rsid w:val="00E33B29"/>
    <w:rsid w:val="00E34E72"/>
    <w:rsid w:val="00E36A07"/>
    <w:rsid w:val="00E41BD5"/>
    <w:rsid w:val="00E600BE"/>
    <w:rsid w:val="00E67877"/>
    <w:rsid w:val="00E80F25"/>
    <w:rsid w:val="00E84715"/>
    <w:rsid w:val="00E84870"/>
    <w:rsid w:val="00E86E18"/>
    <w:rsid w:val="00E9163D"/>
    <w:rsid w:val="00EA78CA"/>
    <w:rsid w:val="00EB4723"/>
    <w:rsid w:val="00EC32CC"/>
    <w:rsid w:val="00ED65A4"/>
    <w:rsid w:val="00EE5108"/>
    <w:rsid w:val="00F25D3B"/>
    <w:rsid w:val="00F57775"/>
    <w:rsid w:val="00F577C1"/>
    <w:rsid w:val="00F57DAD"/>
    <w:rsid w:val="00F64A4B"/>
    <w:rsid w:val="00F8721B"/>
    <w:rsid w:val="00F90242"/>
    <w:rsid w:val="00F938C3"/>
    <w:rsid w:val="00FD0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0FB5"/>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B358F9"/>
    <w:pPr>
      <w:tabs>
        <w:tab w:val="center" w:pos="4513"/>
        <w:tab w:val="right" w:pos="9026"/>
      </w:tabs>
    </w:pPr>
    <w:rPr>
      <w:rFonts w:cs="Mangal"/>
      <w:szCs w:val="21"/>
    </w:rPr>
  </w:style>
  <w:style w:type="character" w:customStyle="1" w:styleId="HeaderChar">
    <w:name w:val="Header Char"/>
    <w:basedOn w:val="DefaultParagraphFont"/>
    <w:link w:val="Header"/>
    <w:uiPriority w:val="99"/>
    <w:rsid w:val="00B358F9"/>
    <w:rPr>
      <w:rFonts w:ascii="Times New Roman" w:eastAsia="Arial Unicode MS" w:hAnsi="Times New Roman" w:cs="Mangal"/>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ipperary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tipperarycoco.ie" TargetMode="External"/><Relationship Id="rId4" Type="http://schemas.openxmlformats.org/officeDocument/2006/relationships/settings" Target="settings.xml"/><Relationship Id="rId9" Type="http://schemas.openxmlformats.org/officeDocument/2006/relationships/hyperlink" Target="mailto:recruitment@tipperary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01E19-C830-4BE9-BF8D-A762B82E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O'Flynn, Anne Marie</cp:lastModifiedBy>
  <cp:revision>4</cp:revision>
  <cp:lastPrinted>2021-09-17T07:34:00Z</cp:lastPrinted>
  <dcterms:created xsi:type="dcterms:W3CDTF">2023-02-14T12:07:00Z</dcterms:created>
  <dcterms:modified xsi:type="dcterms:W3CDTF">2023-02-15T12:29:00Z</dcterms:modified>
</cp:coreProperties>
</file>