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9BEB" w14:textId="77777777" w:rsidR="001349C5" w:rsidRDefault="00C36E36" w:rsidP="00D17D5F">
      <w:pPr>
        <w:pStyle w:val="BlockText"/>
        <w:spacing w:line="360" w:lineRule="auto"/>
        <w:ind w:right="-765"/>
        <w:jc w:val="center"/>
        <w:rPr>
          <w:b/>
          <w:sz w:val="56"/>
          <w:szCs w:val="56"/>
          <w:u w:val="single"/>
        </w:rPr>
      </w:pPr>
      <w:r>
        <w:rPr>
          <w:b/>
          <w:noProof/>
          <w:sz w:val="32"/>
          <w:lang w:val="en-IE" w:eastAsia="en-IE" w:bidi="ar-SA"/>
        </w:rPr>
        <w:drawing>
          <wp:inline distT="0" distB="0" distL="0" distR="0" wp14:anchorId="2E93E7B0" wp14:editId="7B2C157D">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11"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14:paraId="50903CFE" w14:textId="77777777" w:rsidR="00E052E7" w:rsidRDefault="005F216B"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14:anchorId="65415258" wp14:editId="1600F694">
                <wp:simplePos x="0" y="0"/>
                <wp:positionH relativeFrom="page">
                  <wp:posOffset>1118235</wp:posOffset>
                </wp:positionH>
                <wp:positionV relativeFrom="page">
                  <wp:posOffset>2788920</wp:posOffset>
                </wp:positionV>
                <wp:extent cx="5181600" cy="2400300"/>
                <wp:effectExtent l="51435" t="55245" r="53340" b="495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14:paraId="78F3720B" w14:textId="77777777"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14:paraId="2E6AF85F" w14:textId="59F724FD" w:rsidR="008628E7" w:rsidRPr="00E052E7" w:rsidRDefault="000B59AD"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Biodiversity Officer</w:t>
                            </w:r>
                            <w:r w:rsidR="000B2659">
                              <w:rPr>
                                <w:rFonts w:asciiTheme="majorHAnsi" w:eastAsiaTheme="majorEastAsia" w:hAnsiTheme="majorHAnsi" w:cstheme="majorBidi"/>
                                <w:b/>
                                <w:i/>
                                <w:iCs/>
                                <w:sz w:val="36"/>
                                <w:szCs w:val="36"/>
                              </w:rPr>
                              <w:t xml:space="preserve"> (</w:t>
                            </w:r>
                            <w:proofErr w:type="gramStart"/>
                            <w:r w:rsidR="000B2659">
                              <w:rPr>
                                <w:rFonts w:asciiTheme="majorHAnsi" w:eastAsiaTheme="majorEastAsia" w:hAnsiTheme="majorHAnsi" w:cstheme="majorBidi"/>
                                <w:b/>
                                <w:i/>
                                <w:iCs/>
                                <w:sz w:val="36"/>
                                <w:szCs w:val="36"/>
                              </w:rPr>
                              <w:t>3 year</w:t>
                            </w:r>
                            <w:proofErr w:type="gramEnd"/>
                            <w:r w:rsidR="000B2659">
                              <w:rPr>
                                <w:rFonts w:asciiTheme="majorHAnsi" w:eastAsiaTheme="majorEastAsia" w:hAnsiTheme="majorHAnsi" w:cstheme="majorBidi"/>
                                <w:b/>
                                <w:i/>
                                <w:iCs/>
                                <w:sz w:val="36"/>
                                <w:szCs w:val="36"/>
                              </w:rPr>
                              <w:t xml:space="preserve"> contract)</w:t>
                            </w:r>
                          </w:p>
                          <w:p w14:paraId="58C72F66" w14:textId="77777777"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14:paraId="143D34E9" w14:textId="20AC7BFE" w:rsidR="00696913"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96913">
                              <w:rPr>
                                <w:rFonts w:asciiTheme="majorHAnsi" w:eastAsiaTheme="majorEastAsia" w:hAnsiTheme="majorHAnsi" w:cstheme="majorBidi"/>
                                <w:i/>
                                <w:iCs/>
                                <w:sz w:val="28"/>
                                <w:szCs w:val="28"/>
                              </w:rPr>
                              <w:t>6</w:t>
                            </w:r>
                            <w:r w:rsidR="000B59AD">
                              <w:rPr>
                                <w:rFonts w:asciiTheme="majorHAnsi" w:eastAsiaTheme="majorEastAsia" w:hAnsiTheme="majorHAnsi" w:cstheme="majorBidi"/>
                                <w:i/>
                                <w:iCs/>
                                <w:sz w:val="28"/>
                                <w:szCs w:val="28"/>
                              </w:rPr>
                              <w:t>61</w:t>
                            </w:r>
                            <w:r w:rsidR="00696913">
                              <w:rPr>
                                <w:rFonts w:asciiTheme="majorHAnsi" w:eastAsiaTheme="majorEastAsia" w:hAnsiTheme="majorHAnsi" w:cstheme="majorBidi"/>
                                <w:i/>
                                <w:iCs/>
                                <w:sz w:val="28"/>
                                <w:szCs w:val="28"/>
                              </w:rPr>
                              <w:t xml:space="preserve"> </w:t>
                            </w:r>
                          </w:p>
                          <w:p w14:paraId="76702E01" w14:textId="44087A00"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14:paraId="48A1D645" w14:textId="77777777"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415258" id="_x0000_t202" coordsize="21600,21600" o:spt="202" path="m,l,21600r21600,l21600,xe">
                <v:stroke joinstyle="miter"/>
                <v:path gradientshapeok="t" o:connecttype="rect"/>
              </v:shapetype>
              <v:shape id="Text Box 6" o:spid="_x0000_s1026" type="#_x0000_t202" style="position:absolute;left:0;text-align:left;margin-left:88.05pt;margin-top:219.6pt;width:408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" o:allowincell="f" filled="f" strokecolor="#666 [1951]" strokeweight="6pt">
                <v:stroke linestyle="thickThin"/>
                <v:imagedata embosscolor="shadow add(51)"/>
                <v:shadow on="t" type="emboss" color="#666 [1951]" color2="shadow add(102)" offset="-1pt,-1pt" offset2="1pt,1pt"/>
                <v:textbox inset="10.8pt,7.2pt,10.8pt,7.2pt">
                  <w:txbxContent>
                    <w:p w14:paraId="78F3720B" w14:textId="77777777"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14:paraId="2E6AF85F" w14:textId="59F724FD" w:rsidR="008628E7" w:rsidRPr="00E052E7" w:rsidRDefault="000B59AD"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Biodiversity Officer</w:t>
                      </w:r>
                      <w:r w:rsidR="000B2659">
                        <w:rPr>
                          <w:rFonts w:asciiTheme="majorHAnsi" w:eastAsiaTheme="majorEastAsia" w:hAnsiTheme="majorHAnsi" w:cstheme="majorBidi"/>
                          <w:b/>
                          <w:i/>
                          <w:iCs/>
                          <w:sz w:val="36"/>
                          <w:szCs w:val="36"/>
                        </w:rPr>
                        <w:t xml:space="preserve"> (</w:t>
                      </w:r>
                      <w:proofErr w:type="gramStart"/>
                      <w:r w:rsidR="000B2659">
                        <w:rPr>
                          <w:rFonts w:asciiTheme="majorHAnsi" w:eastAsiaTheme="majorEastAsia" w:hAnsiTheme="majorHAnsi" w:cstheme="majorBidi"/>
                          <w:b/>
                          <w:i/>
                          <w:iCs/>
                          <w:sz w:val="36"/>
                          <w:szCs w:val="36"/>
                        </w:rPr>
                        <w:t>3 year</w:t>
                      </w:r>
                      <w:proofErr w:type="gramEnd"/>
                      <w:r w:rsidR="000B2659">
                        <w:rPr>
                          <w:rFonts w:asciiTheme="majorHAnsi" w:eastAsiaTheme="majorEastAsia" w:hAnsiTheme="majorHAnsi" w:cstheme="majorBidi"/>
                          <w:b/>
                          <w:i/>
                          <w:iCs/>
                          <w:sz w:val="36"/>
                          <w:szCs w:val="36"/>
                        </w:rPr>
                        <w:t xml:space="preserve"> contract)</w:t>
                      </w:r>
                    </w:p>
                    <w:p w14:paraId="58C72F66" w14:textId="77777777"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14:paraId="143D34E9" w14:textId="20AC7BFE" w:rsidR="00696913"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96913">
                        <w:rPr>
                          <w:rFonts w:asciiTheme="majorHAnsi" w:eastAsiaTheme="majorEastAsia" w:hAnsiTheme="majorHAnsi" w:cstheme="majorBidi"/>
                          <w:i/>
                          <w:iCs/>
                          <w:sz w:val="28"/>
                          <w:szCs w:val="28"/>
                        </w:rPr>
                        <w:t>6</w:t>
                      </w:r>
                      <w:r w:rsidR="000B59AD">
                        <w:rPr>
                          <w:rFonts w:asciiTheme="majorHAnsi" w:eastAsiaTheme="majorEastAsia" w:hAnsiTheme="majorHAnsi" w:cstheme="majorBidi"/>
                          <w:i/>
                          <w:iCs/>
                          <w:sz w:val="28"/>
                          <w:szCs w:val="28"/>
                        </w:rPr>
                        <w:t>61</w:t>
                      </w:r>
                      <w:r w:rsidR="00696913">
                        <w:rPr>
                          <w:rFonts w:asciiTheme="majorHAnsi" w:eastAsiaTheme="majorEastAsia" w:hAnsiTheme="majorHAnsi" w:cstheme="majorBidi"/>
                          <w:i/>
                          <w:iCs/>
                          <w:sz w:val="28"/>
                          <w:szCs w:val="28"/>
                        </w:rPr>
                        <w:t xml:space="preserve"> </w:t>
                      </w:r>
                    </w:p>
                    <w:p w14:paraId="76702E01" w14:textId="44087A00"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14:paraId="48A1D645" w14:textId="77777777"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14:paraId="4880C612" w14:textId="77777777" w:rsidR="00E052E7" w:rsidRDefault="00E052E7" w:rsidP="001349C5">
      <w:pPr>
        <w:ind w:left="720" w:right="-327"/>
        <w:jc w:val="both"/>
        <w:rPr>
          <w:rFonts w:cs="Times New Roman"/>
          <w:sz w:val="22"/>
          <w:szCs w:val="22"/>
        </w:rPr>
      </w:pPr>
    </w:p>
    <w:p w14:paraId="0F3B8CAA" w14:textId="77777777" w:rsidR="00E052E7" w:rsidRDefault="00E052E7" w:rsidP="001349C5">
      <w:pPr>
        <w:ind w:left="720" w:right="-327"/>
        <w:jc w:val="both"/>
        <w:rPr>
          <w:rFonts w:cs="Times New Roman"/>
          <w:sz w:val="22"/>
          <w:szCs w:val="22"/>
        </w:rPr>
      </w:pPr>
    </w:p>
    <w:p w14:paraId="7A900D5A" w14:textId="77777777" w:rsidR="00E052E7" w:rsidRDefault="00E052E7" w:rsidP="001349C5">
      <w:pPr>
        <w:ind w:left="720" w:right="-327"/>
        <w:jc w:val="both"/>
        <w:rPr>
          <w:rFonts w:cs="Times New Roman"/>
          <w:sz w:val="22"/>
          <w:szCs w:val="22"/>
        </w:rPr>
      </w:pPr>
    </w:p>
    <w:p w14:paraId="035D2D5C" w14:textId="77777777" w:rsidR="00E052E7" w:rsidRDefault="00E052E7" w:rsidP="001349C5">
      <w:pPr>
        <w:ind w:left="720" w:right="-327"/>
        <w:jc w:val="both"/>
        <w:rPr>
          <w:rFonts w:cs="Times New Roman"/>
          <w:sz w:val="22"/>
          <w:szCs w:val="22"/>
        </w:rPr>
      </w:pPr>
    </w:p>
    <w:p w14:paraId="28A1D90C" w14:textId="77777777" w:rsidR="00E052E7" w:rsidRPr="00E600BE" w:rsidRDefault="00E052E7" w:rsidP="001349C5">
      <w:pPr>
        <w:ind w:left="720" w:right="-327"/>
        <w:jc w:val="both"/>
        <w:rPr>
          <w:rFonts w:cs="Times New Roman"/>
          <w:sz w:val="22"/>
          <w:szCs w:val="22"/>
        </w:rPr>
      </w:pPr>
    </w:p>
    <w:p w14:paraId="641064CB" w14:textId="77777777" w:rsidR="00E600BE" w:rsidRPr="00E600BE" w:rsidRDefault="00E600BE" w:rsidP="001349C5">
      <w:pPr>
        <w:ind w:left="720" w:right="-327"/>
        <w:jc w:val="both"/>
        <w:rPr>
          <w:rFonts w:cs="Times New Roman"/>
          <w:sz w:val="22"/>
          <w:szCs w:val="22"/>
        </w:rPr>
      </w:pPr>
    </w:p>
    <w:p w14:paraId="63F7ABDE" w14:textId="77777777" w:rsidR="00E600BE" w:rsidRPr="00E600BE" w:rsidRDefault="00E600BE" w:rsidP="001349C5">
      <w:pPr>
        <w:ind w:left="720" w:right="-327"/>
        <w:jc w:val="both"/>
        <w:rPr>
          <w:rFonts w:cs="Times New Roman"/>
        </w:rPr>
      </w:pPr>
    </w:p>
    <w:p w14:paraId="2F89419C" w14:textId="77777777" w:rsidR="00E052E7" w:rsidRDefault="00E052E7" w:rsidP="001349C5">
      <w:pPr>
        <w:ind w:left="720" w:right="-327"/>
        <w:jc w:val="both"/>
        <w:rPr>
          <w:rFonts w:cs="Times New Roman"/>
        </w:rPr>
      </w:pPr>
    </w:p>
    <w:p w14:paraId="3FA6CEF8" w14:textId="77777777" w:rsidR="00E052E7" w:rsidRDefault="00E052E7" w:rsidP="001349C5">
      <w:pPr>
        <w:ind w:left="720" w:right="-327"/>
        <w:jc w:val="both"/>
        <w:rPr>
          <w:rFonts w:cs="Times New Roman"/>
        </w:rPr>
      </w:pPr>
    </w:p>
    <w:p w14:paraId="7D5EDD00" w14:textId="77777777" w:rsidR="00E052E7" w:rsidRDefault="00E052E7" w:rsidP="001349C5">
      <w:pPr>
        <w:ind w:left="720" w:right="-327"/>
        <w:jc w:val="both"/>
        <w:rPr>
          <w:rFonts w:cs="Times New Roman"/>
        </w:rPr>
      </w:pPr>
    </w:p>
    <w:p w14:paraId="3B515232" w14:textId="77777777" w:rsidR="00E052E7" w:rsidRDefault="00E052E7" w:rsidP="001349C5">
      <w:pPr>
        <w:ind w:left="720" w:right="-327"/>
        <w:jc w:val="both"/>
        <w:rPr>
          <w:rFonts w:cs="Times New Roman"/>
        </w:rPr>
      </w:pPr>
    </w:p>
    <w:p w14:paraId="39CB121E" w14:textId="77777777" w:rsidR="00E052E7" w:rsidRDefault="00E052E7" w:rsidP="001349C5">
      <w:pPr>
        <w:ind w:left="720" w:right="-327"/>
        <w:jc w:val="both"/>
        <w:rPr>
          <w:rFonts w:cs="Times New Roman"/>
        </w:rPr>
      </w:pPr>
    </w:p>
    <w:p w14:paraId="3E82ED74" w14:textId="77777777" w:rsidR="00E052E7" w:rsidRDefault="00E052E7" w:rsidP="001349C5">
      <w:pPr>
        <w:ind w:left="720" w:right="-327"/>
        <w:jc w:val="both"/>
        <w:rPr>
          <w:rFonts w:cs="Times New Roman"/>
        </w:rPr>
      </w:pPr>
    </w:p>
    <w:p w14:paraId="3FDC4BD7" w14:textId="77777777" w:rsidR="00E052E7" w:rsidRDefault="00E052E7" w:rsidP="001349C5">
      <w:pPr>
        <w:ind w:left="720" w:right="-327"/>
        <w:jc w:val="both"/>
        <w:rPr>
          <w:rFonts w:cs="Times New Roman"/>
        </w:rPr>
      </w:pPr>
    </w:p>
    <w:p w14:paraId="015642A3" w14:textId="77777777" w:rsidR="00E052E7" w:rsidRDefault="00E052E7" w:rsidP="001349C5">
      <w:pPr>
        <w:ind w:left="720" w:right="-327"/>
        <w:jc w:val="both"/>
        <w:rPr>
          <w:rFonts w:cs="Times New Roman"/>
        </w:rPr>
      </w:pPr>
    </w:p>
    <w:p w14:paraId="65471E49" w14:textId="77777777" w:rsidR="00E052E7" w:rsidRDefault="00E052E7" w:rsidP="001349C5">
      <w:pPr>
        <w:ind w:left="720" w:right="-327"/>
        <w:jc w:val="both"/>
        <w:rPr>
          <w:rFonts w:cs="Times New Roman"/>
        </w:rPr>
      </w:pPr>
    </w:p>
    <w:p w14:paraId="7461C3C3" w14:textId="77777777" w:rsidR="001816B4" w:rsidRDefault="001816B4" w:rsidP="001349C5">
      <w:pPr>
        <w:ind w:left="720" w:right="-327"/>
        <w:jc w:val="both"/>
        <w:rPr>
          <w:rFonts w:ascii="Verdana" w:hAnsi="Verdana" w:cs="Times New Roman"/>
          <w:b/>
          <w:color w:val="FF0000"/>
        </w:rPr>
      </w:pPr>
    </w:p>
    <w:p w14:paraId="65A0150F" w14:textId="77777777" w:rsidR="004A52AE" w:rsidRPr="00752185" w:rsidRDefault="004A52AE" w:rsidP="001349C5">
      <w:pPr>
        <w:ind w:left="720" w:right="-327"/>
        <w:jc w:val="both"/>
        <w:rPr>
          <w:rFonts w:ascii="Verdana" w:hAnsi="Verdana" w:cs="Times New Roman"/>
        </w:rPr>
      </w:pPr>
    </w:p>
    <w:p w14:paraId="4954DF27" w14:textId="77777777" w:rsidR="00F57DAD" w:rsidRPr="00554D65" w:rsidRDefault="00E9163D" w:rsidP="00C36E36">
      <w:pPr>
        <w:ind w:right="-327" w:firstLine="720"/>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 xml:space="preserve">Only typed applications will be accepted. </w:t>
      </w:r>
    </w:p>
    <w:p w14:paraId="5801BAED" w14:textId="77777777" w:rsidR="001349C5" w:rsidRPr="00E600BE" w:rsidRDefault="001349C5" w:rsidP="001349C5">
      <w:pPr>
        <w:ind w:right="-327"/>
        <w:jc w:val="both"/>
        <w:rPr>
          <w:rFonts w:cs="Times New Roman"/>
          <w:sz w:val="12"/>
          <w:szCs w:val="12"/>
        </w:rPr>
      </w:pPr>
    </w:p>
    <w:p w14:paraId="556CF52E" w14:textId="77777777" w:rsidR="00E600BE" w:rsidRPr="00E600BE" w:rsidRDefault="00E600BE" w:rsidP="001349C5">
      <w:pPr>
        <w:tabs>
          <w:tab w:val="left" w:pos="748"/>
          <w:tab w:val="left" w:pos="3927"/>
        </w:tabs>
        <w:ind w:right="-327"/>
        <w:jc w:val="both"/>
        <w:rPr>
          <w:rFonts w:cs="Times New Roman"/>
          <w:iCs/>
          <w:sz w:val="22"/>
          <w:szCs w:val="22"/>
          <w:lang w:val="en-US"/>
        </w:rPr>
      </w:pPr>
    </w:p>
    <w:p w14:paraId="5006D2CE" w14:textId="77777777" w:rsidR="00E600BE" w:rsidRPr="00E600BE" w:rsidRDefault="00E600BE" w:rsidP="001349C5">
      <w:pPr>
        <w:tabs>
          <w:tab w:val="left" w:pos="748"/>
          <w:tab w:val="left" w:pos="3927"/>
        </w:tabs>
        <w:ind w:right="-327"/>
        <w:jc w:val="both"/>
        <w:rPr>
          <w:rFonts w:cs="Times New Roman"/>
          <w:iCs/>
          <w:sz w:val="22"/>
          <w:szCs w:val="22"/>
          <w:lang w:val="en-US"/>
        </w:rPr>
      </w:pPr>
    </w:p>
    <w:p w14:paraId="30D214A9" w14:textId="77777777" w:rsidR="00E600BE" w:rsidRPr="00554D65" w:rsidRDefault="00E600BE" w:rsidP="00E600BE">
      <w:pPr>
        <w:tabs>
          <w:tab w:val="left" w:pos="748"/>
          <w:tab w:val="left" w:pos="3927"/>
        </w:tabs>
        <w:ind w:right="-327"/>
        <w:jc w:val="both"/>
        <w:rPr>
          <w:rFonts w:ascii="Verdana" w:hAnsi="Verdana" w:cs="Times New Roman"/>
          <w:b/>
          <w:iCs/>
          <w:lang w:val="en-US"/>
        </w:rPr>
      </w:pPr>
      <w:r w:rsidRPr="00E600BE">
        <w:rPr>
          <w:rFonts w:cs="Times New Roman"/>
          <w:b/>
          <w:iCs/>
          <w:sz w:val="22"/>
          <w:szCs w:val="22"/>
          <w:lang w:val="en-US"/>
        </w:rPr>
        <w:tab/>
      </w:r>
      <w:r w:rsidR="001349C5" w:rsidRPr="00554D65">
        <w:rPr>
          <w:rFonts w:ascii="Verdana" w:hAnsi="Verdana" w:cs="Times New Roman"/>
          <w:b/>
          <w:iCs/>
          <w:lang w:val="en-US"/>
        </w:rPr>
        <w:t>CLOSING DATE</w:t>
      </w:r>
      <w:r w:rsidRPr="00554D65">
        <w:rPr>
          <w:rFonts w:ascii="Verdana" w:hAnsi="Verdana" w:cs="Times New Roman"/>
          <w:b/>
          <w:iCs/>
          <w:lang w:val="en-US"/>
        </w:rPr>
        <w:t xml:space="preserve"> FOR RECEIPT OF APPLICATIONS</w:t>
      </w:r>
      <w:r w:rsidR="001349C5" w:rsidRPr="00554D65">
        <w:rPr>
          <w:rFonts w:ascii="Verdana" w:hAnsi="Verdana" w:cs="Times New Roman"/>
          <w:b/>
          <w:iCs/>
          <w:lang w:val="en-US"/>
        </w:rPr>
        <w:t>:</w:t>
      </w:r>
      <w:r w:rsidR="001349C5" w:rsidRPr="00554D65">
        <w:rPr>
          <w:rFonts w:ascii="Verdana" w:hAnsi="Verdana" w:cs="Times New Roman"/>
          <w:b/>
          <w:iCs/>
          <w:lang w:val="en-US"/>
        </w:rPr>
        <w:tab/>
      </w:r>
    </w:p>
    <w:p w14:paraId="066F597C" w14:textId="77777777" w:rsidR="00E600BE" w:rsidRDefault="00E600BE" w:rsidP="00E600BE">
      <w:pPr>
        <w:tabs>
          <w:tab w:val="left" w:pos="748"/>
          <w:tab w:val="left" w:pos="3927"/>
        </w:tabs>
        <w:ind w:right="-327"/>
        <w:jc w:val="both"/>
        <w:rPr>
          <w:rFonts w:cs="Times New Roman"/>
          <w:b/>
          <w:iCs/>
          <w:lang w:val="en-US"/>
        </w:rPr>
      </w:pPr>
      <w:r>
        <w:rPr>
          <w:rFonts w:cs="Times New Roman"/>
          <w:b/>
          <w:iCs/>
          <w:lang w:val="en-US"/>
        </w:rPr>
        <w:tab/>
      </w:r>
    </w:p>
    <w:p w14:paraId="78C8A576" w14:textId="77777777" w:rsidR="00752185" w:rsidRDefault="00E600BE" w:rsidP="00E600BE">
      <w:pPr>
        <w:tabs>
          <w:tab w:val="left" w:pos="748"/>
          <w:tab w:val="left" w:pos="3927"/>
        </w:tabs>
        <w:ind w:right="-327"/>
        <w:jc w:val="both"/>
        <w:rPr>
          <w:rFonts w:cs="Times New Roman"/>
          <w:b/>
          <w:iCs/>
          <w:lang w:val="en-US"/>
        </w:rPr>
      </w:pPr>
      <w:r>
        <w:rPr>
          <w:rFonts w:cs="Times New Roman"/>
          <w:b/>
          <w:iCs/>
          <w:lang w:val="en-US"/>
        </w:rPr>
        <w:tab/>
      </w:r>
    </w:p>
    <w:p w14:paraId="4480A1A5" w14:textId="5A6AF6DE" w:rsidR="00752185" w:rsidRDefault="00E600BE" w:rsidP="006D3346">
      <w:pPr>
        <w:tabs>
          <w:tab w:val="left" w:pos="3927"/>
        </w:tabs>
        <w:ind w:left="709" w:right="-327"/>
        <w:jc w:val="both"/>
        <w:rPr>
          <w:rFonts w:ascii="Verdana" w:hAnsi="Verdana" w:cs="Times New Roman"/>
          <w:b/>
          <w:iCs/>
          <w:color w:val="FF0000"/>
          <w:sz w:val="28"/>
          <w:szCs w:val="28"/>
          <w:lang w:val="en-US"/>
        </w:rPr>
      </w:pPr>
      <w:r w:rsidRPr="00554D65">
        <w:rPr>
          <w:rFonts w:ascii="Verdana" w:hAnsi="Verdana" w:cs="Times New Roman"/>
          <w:b/>
          <w:iCs/>
          <w:color w:val="FF0000"/>
          <w:sz w:val="28"/>
          <w:szCs w:val="28"/>
          <w:lang w:val="en-US"/>
        </w:rPr>
        <w:t>4</w:t>
      </w:r>
      <w:r w:rsidR="001349C5" w:rsidRPr="00554D65">
        <w:rPr>
          <w:rFonts w:ascii="Verdana" w:hAnsi="Verdana" w:cs="Times New Roman"/>
          <w:b/>
          <w:iCs/>
          <w:color w:val="FF0000"/>
          <w:sz w:val="28"/>
          <w:szCs w:val="28"/>
          <w:lang w:val="en-US"/>
        </w:rPr>
        <w:t>.00 P.M.</w:t>
      </w:r>
      <w:r w:rsidRPr="00554D65">
        <w:rPr>
          <w:rFonts w:ascii="Verdana" w:hAnsi="Verdana" w:cs="Times New Roman"/>
          <w:b/>
          <w:iCs/>
          <w:color w:val="FF0000"/>
          <w:sz w:val="28"/>
          <w:szCs w:val="28"/>
          <w:lang w:val="en-US"/>
        </w:rPr>
        <w:t xml:space="preserve"> </w:t>
      </w:r>
      <w:r w:rsidR="00C36E36" w:rsidRPr="00554D65">
        <w:rPr>
          <w:rFonts w:ascii="Verdana" w:hAnsi="Verdana" w:cs="Times New Roman"/>
          <w:b/>
          <w:iCs/>
          <w:color w:val="FF0000"/>
          <w:sz w:val="28"/>
          <w:szCs w:val="28"/>
          <w:lang w:val="en-US"/>
        </w:rPr>
        <w:t xml:space="preserve">on </w:t>
      </w:r>
      <w:r w:rsidR="000B59AD">
        <w:rPr>
          <w:rFonts w:ascii="Verdana" w:hAnsi="Verdana" w:cs="Times New Roman"/>
          <w:b/>
          <w:iCs/>
          <w:color w:val="FF0000"/>
          <w:sz w:val="28"/>
          <w:szCs w:val="28"/>
          <w:lang w:val="en-US"/>
        </w:rPr>
        <w:t>Thursd</w:t>
      </w:r>
      <w:r w:rsidR="004C0CA8">
        <w:rPr>
          <w:rFonts w:ascii="Verdana" w:hAnsi="Verdana" w:cs="Times New Roman"/>
          <w:b/>
          <w:iCs/>
          <w:color w:val="FF0000"/>
          <w:sz w:val="28"/>
          <w:szCs w:val="28"/>
          <w:lang w:val="en-US"/>
        </w:rPr>
        <w:t xml:space="preserve">ay </w:t>
      </w:r>
      <w:r w:rsidR="000B59AD">
        <w:rPr>
          <w:rFonts w:ascii="Verdana" w:hAnsi="Verdana" w:cs="Times New Roman"/>
          <w:b/>
          <w:iCs/>
          <w:color w:val="FF0000"/>
          <w:sz w:val="28"/>
          <w:szCs w:val="28"/>
          <w:lang w:val="en-US"/>
        </w:rPr>
        <w:t>8</w:t>
      </w:r>
      <w:r w:rsidR="00A81119" w:rsidRPr="00A81119">
        <w:rPr>
          <w:rFonts w:ascii="Verdana" w:hAnsi="Verdana" w:cs="Times New Roman"/>
          <w:b/>
          <w:iCs/>
          <w:color w:val="FF0000"/>
          <w:sz w:val="28"/>
          <w:szCs w:val="28"/>
          <w:vertAlign w:val="superscript"/>
          <w:lang w:val="en-US"/>
        </w:rPr>
        <w:t>th</w:t>
      </w:r>
      <w:r w:rsidR="00A81119">
        <w:rPr>
          <w:rFonts w:ascii="Verdana" w:hAnsi="Verdana" w:cs="Times New Roman"/>
          <w:b/>
          <w:iCs/>
          <w:color w:val="FF0000"/>
          <w:sz w:val="28"/>
          <w:szCs w:val="28"/>
          <w:lang w:val="en-US"/>
        </w:rPr>
        <w:t xml:space="preserve"> J</w:t>
      </w:r>
      <w:r w:rsidR="000B59AD">
        <w:rPr>
          <w:rFonts w:ascii="Verdana" w:hAnsi="Verdana" w:cs="Times New Roman"/>
          <w:b/>
          <w:iCs/>
          <w:color w:val="FF0000"/>
          <w:sz w:val="28"/>
          <w:szCs w:val="28"/>
          <w:lang w:val="en-US"/>
        </w:rPr>
        <w:t>u</w:t>
      </w:r>
      <w:r w:rsidR="00A81119">
        <w:rPr>
          <w:rFonts w:ascii="Verdana" w:hAnsi="Verdana" w:cs="Times New Roman"/>
          <w:b/>
          <w:iCs/>
          <w:color w:val="FF0000"/>
          <w:sz w:val="28"/>
          <w:szCs w:val="28"/>
          <w:lang w:val="en-US"/>
        </w:rPr>
        <w:t>n</w:t>
      </w:r>
      <w:r w:rsidR="000B59AD">
        <w:rPr>
          <w:rFonts w:ascii="Verdana" w:hAnsi="Verdana" w:cs="Times New Roman"/>
          <w:b/>
          <w:iCs/>
          <w:color w:val="FF0000"/>
          <w:sz w:val="28"/>
          <w:szCs w:val="28"/>
          <w:lang w:val="en-US"/>
        </w:rPr>
        <w:t>e</w:t>
      </w:r>
      <w:r w:rsidR="007D4902">
        <w:rPr>
          <w:rFonts w:ascii="Verdana" w:hAnsi="Verdana" w:cs="Times New Roman"/>
          <w:b/>
          <w:iCs/>
          <w:color w:val="FF0000"/>
          <w:sz w:val="28"/>
          <w:szCs w:val="28"/>
          <w:lang w:val="en-US"/>
        </w:rPr>
        <w:t xml:space="preserve"> 202</w:t>
      </w:r>
      <w:r w:rsidR="00A81119">
        <w:rPr>
          <w:rFonts w:ascii="Verdana" w:hAnsi="Verdana" w:cs="Times New Roman"/>
          <w:b/>
          <w:iCs/>
          <w:color w:val="FF0000"/>
          <w:sz w:val="28"/>
          <w:szCs w:val="28"/>
          <w:lang w:val="en-US"/>
        </w:rPr>
        <w:t>3</w:t>
      </w:r>
      <w:r w:rsidR="007D4902">
        <w:rPr>
          <w:rFonts w:ascii="Verdana" w:hAnsi="Verdana" w:cs="Times New Roman"/>
          <w:b/>
          <w:iCs/>
          <w:color w:val="FF0000"/>
          <w:sz w:val="28"/>
          <w:szCs w:val="28"/>
          <w:lang w:val="en-US"/>
        </w:rPr>
        <w:t>.</w:t>
      </w:r>
      <w:r w:rsidR="006D3346">
        <w:rPr>
          <w:rFonts w:ascii="Verdana" w:hAnsi="Verdana" w:cs="Times New Roman"/>
          <w:b/>
          <w:iCs/>
          <w:color w:val="FF0000"/>
          <w:sz w:val="28"/>
          <w:szCs w:val="28"/>
          <w:lang w:val="en-US"/>
        </w:rPr>
        <w:t xml:space="preserve"> </w:t>
      </w:r>
    </w:p>
    <w:p w14:paraId="15C6017F" w14:textId="77777777" w:rsidR="006D3346" w:rsidRDefault="006D3346" w:rsidP="006D3346">
      <w:pPr>
        <w:tabs>
          <w:tab w:val="left" w:pos="3927"/>
        </w:tabs>
        <w:ind w:left="709" w:right="-327"/>
        <w:jc w:val="both"/>
        <w:rPr>
          <w:rFonts w:ascii="Verdana" w:hAnsi="Verdana" w:cs="Times New Roman"/>
        </w:rPr>
      </w:pPr>
    </w:p>
    <w:p w14:paraId="683434B5" w14:textId="77777777" w:rsidR="006D3346" w:rsidRDefault="006D3346" w:rsidP="006D3346">
      <w:pPr>
        <w:tabs>
          <w:tab w:val="left" w:pos="3927"/>
        </w:tabs>
        <w:ind w:left="709" w:right="-327"/>
        <w:jc w:val="both"/>
        <w:rPr>
          <w:rFonts w:ascii="Verdana" w:hAnsi="Verdana" w:cs="Times New Roman"/>
        </w:rPr>
      </w:pPr>
      <w:r>
        <w:rPr>
          <w:rFonts w:ascii="Verdana" w:hAnsi="Verdana" w:cs="Times New Roman"/>
        </w:rPr>
        <w:t>Completed applications (4 copies</w:t>
      </w:r>
      <w:r w:rsidR="005D6C6E">
        <w:rPr>
          <w:rFonts w:ascii="Verdana" w:hAnsi="Verdana" w:cs="Times New Roman"/>
        </w:rPr>
        <w:t xml:space="preserve"> in hard copy only</w:t>
      </w:r>
      <w:r>
        <w:rPr>
          <w:rFonts w:ascii="Verdana" w:hAnsi="Verdana" w:cs="Times New Roman"/>
        </w:rPr>
        <w:t>) to be sent to HR Section, Tipperary County Council, Civic Offices, Emmett Street, Clonmel, Co. Tipperary E91 N512.</w:t>
      </w:r>
      <w:r w:rsidR="00AD6EF3">
        <w:rPr>
          <w:rFonts w:ascii="Verdana" w:hAnsi="Verdana" w:cs="Times New Roman"/>
        </w:rPr>
        <w:t xml:space="preserve"> Tel: </w:t>
      </w:r>
      <w:hyperlink r:id="rId12" w:history="1"/>
      <w:r w:rsidR="00AD6EF3">
        <w:rPr>
          <w:rFonts w:ascii="Verdana" w:hAnsi="Verdana" w:cs="Times New Roman"/>
        </w:rPr>
        <w:t xml:space="preserve"> 0</w:t>
      </w:r>
      <w:r w:rsidR="007D4902">
        <w:rPr>
          <w:rFonts w:ascii="Verdana" w:hAnsi="Verdana" w:cs="Times New Roman"/>
        </w:rPr>
        <w:t>818</w:t>
      </w:r>
      <w:r w:rsidR="00AD6EF3">
        <w:rPr>
          <w:rFonts w:ascii="Verdana" w:hAnsi="Verdana" w:cs="Times New Roman"/>
        </w:rPr>
        <w:t xml:space="preserve"> 06 5000</w:t>
      </w:r>
    </w:p>
    <w:p w14:paraId="35D70036" w14:textId="77777777" w:rsidR="006D3346" w:rsidRDefault="006D3346" w:rsidP="006D3346">
      <w:pPr>
        <w:tabs>
          <w:tab w:val="left" w:pos="3927"/>
        </w:tabs>
        <w:ind w:left="709" w:right="-327"/>
        <w:jc w:val="both"/>
        <w:rPr>
          <w:rFonts w:ascii="Verdana" w:hAnsi="Verdana" w:cs="Times New Roman"/>
        </w:rPr>
      </w:pPr>
    </w:p>
    <w:p w14:paraId="142FE625" w14:textId="77777777" w:rsidR="006D3346" w:rsidRDefault="006D3346" w:rsidP="006D3346">
      <w:pPr>
        <w:tabs>
          <w:tab w:val="left" w:pos="3927"/>
        </w:tabs>
        <w:ind w:left="709" w:right="-327"/>
        <w:jc w:val="both"/>
        <w:rPr>
          <w:rFonts w:ascii="Verdana" w:hAnsi="Verdana" w:cs="Times New Roman"/>
        </w:rPr>
      </w:pPr>
    </w:p>
    <w:p w14:paraId="0C9CDAB5" w14:textId="77777777" w:rsidR="00D17D5F" w:rsidRPr="000600C5" w:rsidRDefault="00752185" w:rsidP="00752185">
      <w:pPr>
        <w:pStyle w:val="BlockText"/>
        <w:spacing w:line="360" w:lineRule="auto"/>
        <w:ind w:left="709" w:right="0"/>
        <w:rPr>
          <w:rFonts w:ascii="Verdana" w:hAnsi="Verdana" w:cs="Times New Roman"/>
          <w:i/>
          <w:u w:val="single"/>
        </w:rPr>
      </w:pPr>
      <w:r w:rsidRPr="000600C5">
        <w:rPr>
          <w:rFonts w:ascii="Verdana" w:hAnsi="Verdana" w:cs="Times New Roman"/>
          <w:i/>
          <w:u w:val="single"/>
        </w:rPr>
        <w:t>Please refer to the Information Booklet relating to this competition for further details and requirements</w:t>
      </w:r>
    </w:p>
    <w:p w14:paraId="787F0D3E" w14:textId="77777777" w:rsidR="00614605" w:rsidRDefault="00C36E36" w:rsidP="00614605">
      <w:pPr>
        <w:pStyle w:val="BodyText"/>
        <w:jc w:val="both"/>
        <w:rPr>
          <w:rFonts w:ascii="Century Gothic" w:hAnsi="Century Gothic"/>
          <w:sz w:val="22"/>
          <w:szCs w:val="22"/>
        </w:rPr>
      </w:pPr>
      <w:r>
        <w:rPr>
          <w:b/>
          <w:noProof/>
          <w:sz w:val="32"/>
          <w:lang w:eastAsia="en-IE"/>
        </w:rPr>
        <w:lastRenderedPageBreak/>
        <w:drawing>
          <wp:inline distT="0" distB="0" distL="0" distR="0" wp14:anchorId="3E0041DD" wp14:editId="2AEB9AAC">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11"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14:paraId="3D2C0C45" w14:textId="77777777" w:rsidR="00C36E36" w:rsidRDefault="00C36E36" w:rsidP="00614605">
      <w:pPr>
        <w:pStyle w:val="BodyText"/>
        <w:jc w:val="both"/>
        <w:rPr>
          <w:rFonts w:ascii="Century Gothic" w:hAnsi="Century Gothic"/>
          <w:sz w:val="22"/>
          <w:szCs w:val="22"/>
        </w:rPr>
      </w:pPr>
    </w:p>
    <w:p w14:paraId="5DDF7993" w14:textId="77777777" w:rsidR="00C36E36" w:rsidRDefault="00C36E36" w:rsidP="00614605">
      <w:pPr>
        <w:pStyle w:val="BodyText"/>
        <w:jc w:val="both"/>
        <w:rPr>
          <w:rFonts w:ascii="Century Gothic" w:hAnsi="Century Gothic"/>
          <w:sz w:val="22"/>
          <w:szCs w:val="22"/>
        </w:rPr>
      </w:pPr>
    </w:p>
    <w:p w14:paraId="6147D351" w14:textId="77777777" w:rsidR="00D17D5F" w:rsidRDefault="00D17D5F" w:rsidP="00D17D5F"/>
    <w:p w14:paraId="1B82BF3E" w14:textId="77777777" w:rsidR="00787B46" w:rsidRDefault="00787B46" w:rsidP="00D17D5F"/>
    <w:p w14:paraId="01EF67D2" w14:textId="77777777" w:rsidR="00D17D5F" w:rsidRDefault="005F216B" w:rsidP="00D17D5F">
      <w:r>
        <w:rPr>
          <w:noProof/>
        </w:rPr>
        <mc:AlternateContent>
          <mc:Choice Requires="wps">
            <w:drawing>
              <wp:anchor distT="0" distB="0" distL="114935" distR="114935" simplePos="0" relativeHeight="251656192" behindDoc="0" locked="0" layoutInCell="1" allowOverlap="1" wp14:anchorId="2B9974BA" wp14:editId="391FDEE9">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14:paraId="12D8E8C8" w14:textId="77777777"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74BA"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14:paraId="12D8E8C8" w14:textId="77777777" w:rsidR="008628E7" w:rsidRDefault="008628E7" w:rsidP="00D17D5F">
                      <w:pPr>
                        <w:pStyle w:val="Heading5"/>
                        <w:jc w:val="center"/>
                        <w:rPr>
                          <w:sz w:val="52"/>
                        </w:rPr>
                      </w:pPr>
                      <w:r>
                        <w:rPr>
                          <w:sz w:val="52"/>
                        </w:rPr>
                        <w:t>IMPORTANT CHECKLIST</w:t>
                      </w:r>
                    </w:p>
                  </w:txbxContent>
                </v:textbox>
              </v:shape>
            </w:pict>
          </mc:Fallback>
        </mc:AlternateContent>
      </w:r>
    </w:p>
    <w:p w14:paraId="586EA2E7" w14:textId="77777777" w:rsidR="00D17D5F" w:rsidRPr="00E9163D" w:rsidRDefault="00D17D5F" w:rsidP="00D17D5F">
      <w:pPr>
        <w:jc w:val="both"/>
        <w:rPr>
          <w:b/>
          <w:sz w:val="28"/>
          <w:szCs w:val="28"/>
          <w:u w:val="single"/>
        </w:rPr>
      </w:pPr>
      <w:r>
        <w:rPr>
          <w:b/>
        </w:rPr>
        <w:tab/>
      </w:r>
      <w:r w:rsidRPr="00E9163D">
        <w:rPr>
          <w:b/>
          <w:sz w:val="28"/>
          <w:szCs w:val="28"/>
          <w:u w:val="single"/>
        </w:rPr>
        <w:t>Please check the following points before s</w:t>
      </w:r>
      <w:r w:rsidR="00E9163D">
        <w:rPr>
          <w:b/>
          <w:sz w:val="28"/>
          <w:szCs w:val="28"/>
          <w:u w:val="single"/>
        </w:rPr>
        <w:t>ubmitting your application</w:t>
      </w:r>
      <w:r w:rsidRPr="00E9163D">
        <w:rPr>
          <w:b/>
          <w:sz w:val="28"/>
          <w:szCs w:val="28"/>
          <w:u w:val="single"/>
        </w:rPr>
        <w:t xml:space="preserve">:  </w:t>
      </w:r>
    </w:p>
    <w:p w14:paraId="276C59EE" w14:textId="77777777" w:rsidR="00D17D5F" w:rsidRDefault="00D17D5F" w:rsidP="00D17D5F">
      <w:pPr>
        <w:jc w:val="both"/>
      </w:pPr>
    </w:p>
    <w:p w14:paraId="02C2BA0F" w14:textId="697D1E7B" w:rsidR="00D17D5F" w:rsidRPr="00AE34D1" w:rsidRDefault="00D17D5F" w:rsidP="00D17D5F">
      <w:pPr>
        <w:numPr>
          <w:ilvl w:val="0"/>
          <w:numId w:val="1"/>
        </w:numPr>
        <w:jc w:val="both"/>
        <w:rPr>
          <w:b/>
          <w:u w:val="single"/>
        </w:rPr>
      </w:pPr>
      <w:r>
        <w:t xml:space="preserve">All application forms must be </w:t>
      </w:r>
      <w:r w:rsidR="006D3346">
        <w:t>received</w:t>
      </w:r>
      <w:r w:rsidR="00E9163D">
        <w:t xml:space="preserve">, </w:t>
      </w:r>
      <w:r>
        <w:t>fully completed</w:t>
      </w:r>
      <w:r w:rsidR="006D3346">
        <w:t xml:space="preserve">, typed </w:t>
      </w:r>
      <w:r>
        <w:t>and inclusive of all the requested documentation by</w:t>
      </w:r>
      <w:r w:rsidR="00A22A82">
        <w:t xml:space="preserve"> 4.00</w:t>
      </w:r>
      <w:r w:rsidR="004C0CA8">
        <w:t xml:space="preserve"> </w:t>
      </w:r>
      <w:r w:rsidR="00A22A82">
        <w:t>p.m</w:t>
      </w:r>
      <w:r w:rsidR="004C0CA8">
        <w:t>.</w:t>
      </w:r>
      <w:r>
        <w:t xml:space="preserve"> </w:t>
      </w:r>
      <w:r w:rsidR="00851742">
        <w:t>Thursday 8</w:t>
      </w:r>
      <w:r w:rsidR="00851742" w:rsidRPr="00851742">
        <w:rPr>
          <w:vertAlign w:val="superscript"/>
        </w:rPr>
        <w:t>th</w:t>
      </w:r>
      <w:r w:rsidR="00851742">
        <w:t xml:space="preserve"> June, 2023.  Please send</w:t>
      </w:r>
      <w:r w:rsidR="006D3346">
        <w:t xml:space="preserve"> to </w:t>
      </w:r>
      <w:r w:rsidR="006D3346" w:rsidRPr="00851742">
        <w:rPr>
          <w:b/>
        </w:rPr>
        <w:t>HR Section, Tipperary County Council, Civic Offices, Emmett Street, Clonmel, Co. Tipperary</w:t>
      </w:r>
      <w:r w:rsidR="00851742" w:rsidRPr="00851742">
        <w:rPr>
          <w:b/>
        </w:rPr>
        <w:t xml:space="preserve"> E91 N512</w:t>
      </w:r>
      <w:r w:rsidR="00851742">
        <w:rPr>
          <w:b/>
        </w:rPr>
        <w:t>.</w:t>
      </w:r>
      <w:r w:rsidR="006D3346">
        <w:t xml:space="preserve"> </w:t>
      </w:r>
      <w:r w:rsidR="00B05C3E">
        <w:t xml:space="preserve"> </w:t>
      </w:r>
      <w:r>
        <w:t xml:space="preserve">All </w:t>
      </w:r>
      <w:r>
        <w:rPr>
          <w:b/>
          <w:u w:val="single"/>
        </w:rPr>
        <w:t>incomplete applications</w:t>
      </w:r>
      <w:r>
        <w:t xml:space="preserve"> will be returned as </w:t>
      </w:r>
      <w:r>
        <w:rPr>
          <w:b/>
          <w:u w:val="single"/>
        </w:rPr>
        <w:t>invalid</w:t>
      </w:r>
      <w:r>
        <w:t xml:space="preserve"> after the closing date and will not be included in the competition.</w:t>
      </w:r>
      <w:r w:rsidR="00AE34D1">
        <w:t xml:space="preserve">  </w:t>
      </w:r>
    </w:p>
    <w:p w14:paraId="03688694" w14:textId="77777777" w:rsidR="00D17D5F" w:rsidRDefault="00D17D5F" w:rsidP="00D17D5F">
      <w:pPr>
        <w:jc w:val="both"/>
      </w:pPr>
    </w:p>
    <w:p w14:paraId="5BFF86ED" w14:textId="77777777" w:rsidR="00D17D5F" w:rsidRPr="00E9163D" w:rsidRDefault="00D17D5F" w:rsidP="00D17D5F">
      <w:pPr>
        <w:numPr>
          <w:ilvl w:val="0"/>
          <w:numId w:val="1"/>
        </w:numPr>
        <w:jc w:val="both"/>
      </w:pPr>
      <w:r w:rsidRPr="00E9163D">
        <w:t>All information must be provided on the formal application form</w:t>
      </w:r>
      <w:r w:rsidR="00E9163D" w:rsidRPr="00E9163D">
        <w:t xml:space="preserve"> only</w:t>
      </w:r>
      <w:r w:rsidRPr="00E9163D">
        <w:t xml:space="preserve">. Additional information via Curriculum Vitae </w:t>
      </w:r>
      <w:r w:rsidRPr="00E9163D">
        <w:rPr>
          <w:b/>
        </w:rPr>
        <w:t>will not</w:t>
      </w:r>
      <w:r w:rsidRPr="00E9163D">
        <w:t xml:space="preserve"> be considered.  </w:t>
      </w:r>
    </w:p>
    <w:p w14:paraId="74E8148B" w14:textId="77777777" w:rsidR="00D17D5F" w:rsidRDefault="00D17D5F" w:rsidP="00D17D5F">
      <w:pPr>
        <w:ind w:left="360"/>
        <w:jc w:val="both"/>
      </w:pPr>
    </w:p>
    <w:p w14:paraId="0668FCFB" w14:textId="77777777" w:rsidR="00D17D5F" w:rsidRDefault="00D17D5F" w:rsidP="00D17D5F">
      <w:pPr>
        <w:numPr>
          <w:ilvl w:val="0"/>
          <w:numId w:val="1"/>
        </w:numPr>
        <w:jc w:val="both"/>
      </w:pPr>
      <w:r>
        <w:t xml:space="preserve">Ensure that you have answered all questions fully. </w:t>
      </w:r>
    </w:p>
    <w:p w14:paraId="04BDCCA1" w14:textId="77777777" w:rsidR="00C36E36" w:rsidRDefault="00C36E36" w:rsidP="00C36E36">
      <w:pPr>
        <w:ind w:left="360"/>
        <w:jc w:val="both"/>
      </w:pPr>
    </w:p>
    <w:p w14:paraId="005FECBF" w14:textId="77777777" w:rsidR="00D17D5F" w:rsidRPr="00637AEC" w:rsidRDefault="003E734B" w:rsidP="00637AEC">
      <w:pPr>
        <w:numPr>
          <w:ilvl w:val="0"/>
          <w:numId w:val="1"/>
        </w:numPr>
        <w:jc w:val="both"/>
        <w:rPr>
          <w:u w:val="single"/>
        </w:rPr>
      </w:pPr>
      <w:r>
        <w:t>A</w:t>
      </w:r>
      <w:r w:rsidR="00D17D5F">
        <w:t xml:space="preserve"> </w:t>
      </w:r>
      <w:r w:rsidR="00902EFD" w:rsidRPr="00902EFD">
        <w:rPr>
          <w:b/>
        </w:rPr>
        <w:t>TYPED</w:t>
      </w:r>
      <w:r w:rsidR="00902EFD">
        <w:t xml:space="preserve"> </w:t>
      </w:r>
      <w:r w:rsidR="00E9163D">
        <w:t xml:space="preserve">application form along with a </w:t>
      </w:r>
      <w:r w:rsidR="00D17D5F">
        <w:t>cop</w:t>
      </w:r>
      <w:r w:rsidR="00E9163D">
        <w:t>y</w:t>
      </w:r>
      <w:r w:rsidR="00D17D5F">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Pr>
          <w:u w:val="single"/>
        </w:rPr>
        <w:t xml:space="preserve"> </w:t>
      </w:r>
    </w:p>
    <w:p w14:paraId="7B0A0DF6" w14:textId="77777777" w:rsidR="00D17D5F" w:rsidRDefault="00D17D5F" w:rsidP="00D17D5F">
      <w:pPr>
        <w:jc w:val="both"/>
      </w:pPr>
    </w:p>
    <w:p w14:paraId="4BC68783" w14:textId="77777777" w:rsidR="00D17D5F" w:rsidRDefault="00D17D5F" w:rsidP="00E4286B">
      <w:pPr>
        <w:numPr>
          <w:ilvl w:val="0"/>
          <w:numId w:val="1"/>
        </w:numPr>
        <w:jc w:val="both"/>
      </w:pPr>
      <w:r w:rsidRPr="00E9163D">
        <w:t xml:space="preserve">Applications </w:t>
      </w:r>
      <w:r w:rsidR="00E9163D" w:rsidRPr="006D3346">
        <w:rPr>
          <w:u w:val="single"/>
        </w:rPr>
        <w:t>must</w:t>
      </w:r>
      <w:r w:rsidRPr="006D3346">
        <w:rPr>
          <w:u w:val="single"/>
        </w:rPr>
        <w:t xml:space="preserve"> be submitted </w:t>
      </w:r>
      <w:r w:rsidR="006D3346" w:rsidRPr="006D3346">
        <w:rPr>
          <w:u w:val="single"/>
        </w:rPr>
        <w:t>in hard copy (4 copies)</w:t>
      </w:r>
      <w:r w:rsidRPr="00E9163D">
        <w:t xml:space="preserve"> providing all required information</w:t>
      </w:r>
    </w:p>
    <w:p w14:paraId="1A497918" w14:textId="77777777" w:rsidR="006D3346" w:rsidRDefault="006D3346" w:rsidP="006D3346">
      <w:pPr>
        <w:jc w:val="both"/>
      </w:pPr>
    </w:p>
    <w:p w14:paraId="0FB752A8" w14:textId="77777777" w:rsidR="00D17D5F" w:rsidRDefault="00D17D5F" w:rsidP="00E9163D">
      <w:pPr>
        <w:numPr>
          <w:ilvl w:val="0"/>
          <w:numId w:val="1"/>
        </w:numPr>
        <w:spacing w:line="200" w:lineRule="atLeast"/>
        <w:jc w:val="both"/>
      </w:pPr>
      <w:r w:rsidRPr="00C36E36">
        <w:rPr>
          <w:b/>
        </w:rPr>
        <w:t>Applications will be short-listed on the basis of the information provided on the application form</w:t>
      </w:r>
      <w:r w:rsidR="00C36E36" w:rsidRPr="00C36E36">
        <w:rPr>
          <w:b/>
        </w:rPr>
        <w:t>.</w:t>
      </w:r>
      <w:r>
        <w:t xml:space="preserve"> </w:t>
      </w:r>
    </w:p>
    <w:p w14:paraId="06EAAEB5" w14:textId="77777777" w:rsidR="00D17D5F" w:rsidRDefault="00D17D5F" w:rsidP="00D17D5F">
      <w:pPr>
        <w:ind w:left="360"/>
        <w:jc w:val="both"/>
      </w:pPr>
    </w:p>
    <w:p w14:paraId="743D07A7" w14:textId="77777777" w:rsidR="00D17D5F" w:rsidRDefault="00D17D5F" w:rsidP="00D17D5F">
      <w:pPr>
        <w:numPr>
          <w:ilvl w:val="0"/>
          <w:numId w:val="1"/>
        </w:numPr>
        <w:jc w:val="both"/>
      </w:pPr>
      <w:r>
        <w:t xml:space="preserve">Please notify </w:t>
      </w:r>
      <w:r w:rsidR="00873925">
        <w:t>the Human Resources Department</w:t>
      </w:r>
      <w:r>
        <w:t xml:space="preserve"> of any change of address.</w:t>
      </w:r>
    </w:p>
    <w:p w14:paraId="645B90D2" w14:textId="77777777" w:rsidR="00E9163D" w:rsidRDefault="00E9163D" w:rsidP="00E9163D">
      <w:pPr>
        <w:pStyle w:val="ListParagraph"/>
      </w:pPr>
    </w:p>
    <w:p w14:paraId="27CFAB92" w14:textId="77777777" w:rsidR="00E9163D" w:rsidRDefault="00E9163D" w:rsidP="00D17D5F">
      <w:pPr>
        <w:numPr>
          <w:ilvl w:val="0"/>
          <w:numId w:val="1"/>
        </w:numPr>
        <w:jc w:val="both"/>
      </w:pPr>
      <w:r>
        <w:t>Please notify the Human Resources Department of any special requirements you may need.</w:t>
      </w:r>
    </w:p>
    <w:p w14:paraId="64F5CD5D" w14:textId="77777777" w:rsidR="00D17D5F" w:rsidRDefault="00D17D5F" w:rsidP="00D17D5F">
      <w:pPr>
        <w:jc w:val="both"/>
      </w:pPr>
    </w:p>
    <w:p w14:paraId="44D45402" w14:textId="77777777" w:rsidR="00E9163D" w:rsidRDefault="00E9163D" w:rsidP="00D17D5F">
      <w:pPr>
        <w:jc w:val="both"/>
      </w:pPr>
    </w:p>
    <w:p w14:paraId="20A7A7CC" w14:textId="77777777" w:rsidR="00E9163D" w:rsidRDefault="00E9163D" w:rsidP="00D17D5F">
      <w:pPr>
        <w:jc w:val="both"/>
      </w:pPr>
    </w:p>
    <w:p w14:paraId="5ADCF322" w14:textId="77777777" w:rsidR="00E9163D" w:rsidRDefault="00E9163D" w:rsidP="00D17D5F">
      <w:pPr>
        <w:jc w:val="both"/>
      </w:pPr>
    </w:p>
    <w:p w14:paraId="696837C4" w14:textId="77777777" w:rsidR="00E9163D" w:rsidRDefault="00E9163D" w:rsidP="00D17D5F">
      <w:pPr>
        <w:jc w:val="both"/>
      </w:pPr>
    </w:p>
    <w:p w14:paraId="5E3040EE" w14:textId="77777777" w:rsidR="00D17D5F" w:rsidRDefault="00D17D5F" w:rsidP="00D17D5F">
      <w:pPr>
        <w:jc w:val="both"/>
      </w:pPr>
    </w:p>
    <w:p w14:paraId="7C37C56C" w14:textId="77777777" w:rsidR="00F938C3" w:rsidRDefault="00C36E36">
      <w:pPr>
        <w:widowControl/>
        <w:suppressAutoHyphens w:val="0"/>
        <w:spacing w:after="200" w:line="276" w:lineRule="auto"/>
        <w:rPr>
          <w:b/>
          <w:i/>
          <w:iCs/>
          <w:sz w:val="40"/>
        </w:rPr>
      </w:pPr>
      <w:r>
        <w:rPr>
          <w:b/>
          <w:noProof/>
          <w:sz w:val="32"/>
          <w:lang w:val="en-IE" w:eastAsia="en-IE" w:bidi="ar-SA"/>
        </w:rPr>
        <w:lastRenderedPageBreak/>
        <w:drawing>
          <wp:inline distT="0" distB="0" distL="0" distR="0" wp14:anchorId="16B7543C" wp14:editId="12272F22">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11"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14:paraId="029DADB5" w14:textId="77777777" w:rsidR="006D3346" w:rsidRDefault="00614605" w:rsidP="00752185">
      <w:pPr>
        <w:spacing w:line="360" w:lineRule="auto"/>
        <w:ind w:right="-765"/>
        <w:jc w:val="center"/>
        <w:rPr>
          <w:rFonts w:ascii="Century Gothic" w:hAnsi="Century Gothic"/>
          <w:b/>
          <w:color w:val="FF0000"/>
          <w:sz w:val="28"/>
          <w:szCs w:val="28"/>
          <w:lang w:val="en-US"/>
        </w:rPr>
      </w:pPr>
      <w:r w:rsidRPr="00A1743A">
        <w:rPr>
          <w:rFonts w:ascii="Century Gothic" w:hAnsi="Century Gothic"/>
          <w:b/>
          <w:color w:val="FF0000"/>
          <w:sz w:val="28"/>
          <w:szCs w:val="28"/>
          <w:lang w:val="en-US"/>
        </w:rPr>
        <w:t xml:space="preserve">APPLICATION FOR THE POST OF </w:t>
      </w:r>
    </w:p>
    <w:p w14:paraId="761DBAC3" w14:textId="7EBA380C" w:rsidR="00614605" w:rsidRPr="00A1743A" w:rsidRDefault="000B59AD" w:rsidP="00752185">
      <w:pPr>
        <w:spacing w:line="360" w:lineRule="auto"/>
        <w:ind w:right="-765"/>
        <w:jc w:val="center"/>
        <w:rPr>
          <w:rFonts w:ascii="Century Gothic" w:hAnsi="Century Gothic"/>
          <w:b/>
          <w:color w:val="FF0000"/>
          <w:sz w:val="28"/>
          <w:szCs w:val="28"/>
          <w:lang w:val="en-US"/>
        </w:rPr>
      </w:pPr>
      <w:r>
        <w:rPr>
          <w:rFonts w:ascii="Century Gothic" w:hAnsi="Century Gothic"/>
          <w:b/>
          <w:color w:val="FF0000"/>
          <w:sz w:val="28"/>
          <w:szCs w:val="28"/>
          <w:lang w:val="en-US"/>
        </w:rPr>
        <w:t>BIODIVERSITY OFFICER</w:t>
      </w:r>
      <w:r w:rsidR="007A2C27">
        <w:rPr>
          <w:rFonts w:ascii="Century Gothic" w:hAnsi="Century Gothic"/>
          <w:b/>
          <w:color w:val="FF0000"/>
          <w:sz w:val="28"/>
          <w:szCs w:val="28"/>
          <w:lang w:val="en-US"/>
        </w:rPr>
        <w:t xml:space="preserve"> (3 Year Contract)</w:t>
      </w:r>
    </w:p>
    <w:p w14:paraId="6D92CC04" w14:textId="77777777" w:rsidR="009F13D9" w:rsidRDefault="009F13D9" w:rsidP="00F938C3">
      <w:pPr>
        <w:jc w:val="both"/>
        <w:rPr>
          <w:rFonts w:cs="Times New Roman"/>
          <w:b/>
          <w:color w:val="FF0000"/>
          <w:u w:val="single"/>
          <w:lang w:val="en-US"/>
        </w:rPr>
      </w:pPr>
    </w:p>
    <w:p w14:paraId="33A9AC11" w14:textId="65CBC132" w:rsidR="009F13D9" w:rsidRPr="009F13D9" w:rsidRDefault="009F13D9" w:rsidP="00040587">
      <w:pPr>
        <w:jc w:val="center"/>
        <w:rPr>
          <w:rFonts w:ascii="Verdana" w:hAnsi="Verdana" w:cstheme="minorHAnsi"/>
        </w:rPr>
      </w:pPr>
      <w:r w:rsidRPr="009F13D9">
        <w:rPr>
          <w:rFonts w:ascii="Verdana" w:hAnsi="Verdana" w:cstheme="minorHAnsi"/>
        </w:rPr>
        <w:t xml:space="preserve">Applications are invited from suitably qualified persons to form </w:t>
      </w:r>
      <w:r w:rsidR="00040587">
        <w:rPr>
          <w:rFonts w:ascii="Verdana" w:hAnsi="Verdana" w:cstheme="minorHAnsi"/>
        </w:rPr>
        <w:t xml:space="preserve">a </w:t>
      </w:r>
      <w:r w:rsidRPr="009F13D9">
        <w:rPr>
          <w:rFonts w:ascii="Verdana" w:hAnsi="Verdana" w:cstheme="minorHAnsi"/>
        </w:rPr>
        <w:t xml:space="preserve">panel for the </w:t>
      </w:r>
      <w:r w:rsidR="00E41BD5">
        <w:rPr>
          <w:rFonts w:ascii="Verdana" w:hAnsi="Verdana" w:cstheme="minorHAnsi"/>
        </w:rPr>
        <w:t>above</w:t>
      </w:r>
      <w:r w:rsidRPr="009F13D9">
        <w:rPr>
          <w:rFonts w:ascii="Verdana" w:hAnsi="Verdana" w:cstheme="minorHAnsi"/>
        </w:rPr>
        <w:t xml:space="preserve"> position.</w:t>
      </w:r>
    </w:p>
    <w:p w14:paraId="0F3AD056" w14:textId="77777777" w:rsidR="009F13D9" w:rsidRPr="009F13D9" w:rsidRDefault="009F13D9" w:rsidP="00F938C3">
      <w:pPr>
        <w:jc w:val="both"/>
        <w:rPr>
          <w:rFonts w:ascii="Verdana" w:hAnsi="Verdana" w:cstheme="minorHAnsi"/>
        </w:rPr>
      </w:pPr>
    </w:p>
    <w:p w14:paraId="229C906F" w14:textId="5B48EC00" w:rsidR="00752185" w:rsidRPr="003E734B" w:rsidRDefault="00752185" w:rsidP="00704DA3">
      <w:pPr>
        <w:widowControl/>
        <w:suppressAutoHyphens w:val="0"/>
        <w:spacing w:after="200" w:line="276" w:lineRule="auto"/>
        <w:rPr>
          <w:rFonts w:ascii="Century Gothic" w:hAnsi="Century Gothic"/>
          <w:u w:val="single"/>
          <w:lang w:val="en-US"/>
        </w:rPr>
      </w:pPr>
      <w:r>
        <w:rPr>
          <w:rFonts w:ascii="Arial" w:hAnsi="Arial" w:cs="Arial"/>
          <w:sz w:val="22"/>
        </w:rPr>
        <w:t>This application form, when completed, should be</w:t>
      </w:r>
      <w:r w:rsidR="006D3346">
        <w:rPr>
          <w:rFonts w:ascii="Arial" w:hAnsi="Arial" w:cs="Arial"/>
          <w:sz w:val="22"/>
        </w:rPr>
        <w:t xml:space="preserve"> sent to the HR Section, Tipperary County Council, Civic Offices, Emmett Street, Clonmel, Co. Tipperary </w:t>
      </w:r>
      <w:r w:rsidR="00E41BD5">
        <w:rPr>
          <w:rFonts w:ascii="Arial" w:hAnsi="Arial" w:cs="Arial"/>
          <w:sz w:val="22"/>
        </w:rPr>
        <w:t xml:space="preserve">E91 N512 to arrive </w:t>
      </w:r>
      <w:r w:rsidRPr="000B010C">
        <w:rPr>
          <w:rFonts w:ascii="Arial" w:hAnsi="Arial" w:cs="Arial"/>
          <w:sz w:val="22"/>
        </w:rPr>
        <w:t xml:space="preserve">not later than </w:t>
      </w:r>
      <w:r w:rsidR="000600C5">
        <w:rPr>
          <w:rFonts w:ascii="Arial" w:hAnsi="Arial" w:cs="Arial"/>
          <w:b/>
          <w:color w:val="FF0000"/>
          <w:sz w:val="22"/>
        </w:rPr>
        <w:t xml:space="preserve">4 pm </w:t>
      </w:r>
      <w:r w:rsidR="001816B4">
        <w:rPr>
          <w:rFonts w:ascii="Arial" w:hAnsi="Arial" w:cs="Arial"/>
          <w:b/>
          <w:color w:val="FF0000"/>
          <w:sz w:val="22"/>
        </w:rPr>
        <w:t xml:space="preserve">on </w:t>
      </w:r>
      <w:r w:rsidR="000B59AD">
        <w:rPr>
          <w:rFonts w:ascii="Arial" w:hAnsi="Arial" w:cs="Arial"/>
          <w:b/>
          <w:color w:val="FF0000"/>
          <w:sz w:val="22"/>
        </w:rPr>
        <w:t>Thurs</w:t>
      </w:r>
      <w:r w:rsidR="007D4902">
        <w:rPr>
          <w:rFonts w:ascii="Arial" w:hAnsi="Arial" w:cs="Arial"/>
          <w:b/>
          <w:color w:val="FF0000"/>
          <w:sz w:val="22"/>
        </w:rPr>
        <w:t xml:space="preserve">day </w:t>
      </w:r>
      <w:r w:rsidR="000B59AD">
        <w:rPr>
          <w:rFonts w:ascii="Arial" w:hAnsi="Arial" w:cs="Arial"/>
          <w:b/>
          <w:color w:val="FF0000"/>
          <w:sz w:val="22"/>
        </w:rPr>
        <w:t>8</w:t>
      </w:r>
      <w:r w:rsidR="00A81119" w:rsidRPr="00A81119">
        <w:rPr>
          <w:rFonts w:ascii="Arial" w:hAnsi="Arial" w:cs="Arial"/>
          <w:b/>
          <w:color w:val="FF0000"/>
          <w:sz w:val="22"/>
          <w:vertAlign w:val="superscript"/>
        </w:rPr>
        <w:t>th</w:t>
      </w:r>
      <w:r w:rsidR="00A81119">
        <w:rPr>
          <w:rFonts w:ascii="Arial" w:hAnsi="Arial" w:cs="Arial"/>
          <w:b/>
          <w:color w:val="FF0000"/>
          <w:sz w:val="22"/>
        </w:rPr>
        <w:t xml:space="preserve"> January</w:t>
      </w:r>
      <w:r w:rsidR="007D4902">
        <w:rPr>
          <w:rFonts w:ascii="Arial" w:hAnsi="Arial" w:cs="Arial"/>
          <w:b/>
          <w:color w:val="FF0000"/>
          <w:sz w:val="22"/>
        </w:rPr>
        <w:t>, 202</w:t>
      </w:r>
      <w:r w:rsidR="00A81119">
        <w:rPr>
          <w:rFonts w:ascii="Arial" w:hAnsi="Arial" w:cs="Arial"/>
          <w:b/>
          <w:color w:val="FF0000"/>
          <w:sz w:val="22"/>
        </w:rPr>
        <w:t>3</w:t>
      </w:r>
      <w:r w:rsidRPr="000B010C">
        <w:rPr>
          <w:rFonts w:ascii="Arial" w:hAnsi="Arial" w:cs="Arial"/>
          <w:b/>
          <w:sz w:val="22"/>
        </w:rPr>
        <w:t>.</w:t>
      </w:r>
      <w:r w:rsidR="003E734B">
        <w:rPr>
          <w:rFonts w:ascii="Arial" w:hAnsi="Arial" w:cs="Arial"/>
          <w:b/>
          <w:sz w:val="22"/>
        </w:rPr>
        <w:t xml:space="preserve">  </w:t>
      </w:r>
      <w:r w:rsidR="003E734B" w:rsidRPr="003E734B">
        <w:rPr>
          <w:rFonts w:ascii="Arial" w:hAnsi="Arial" w:cs="Arial"/>
          <w:b/>
          <w:sz w:val="22"/>
          <w:u w:val="single"/>
        </w:rPr>
        <w:t xml:space="preserve">Hard copy </w:t>
      </w:r>
      <w:r w:rsidR="003E32D1">
        <w:rPr>
          <w:rFonts w:ascii="Arial" w:hAnsi="Arial" w:cs="Arial"/>
          <w:b/>
          <w:color w:val="FF0000"/>
          <w:sz w:val="22"/>
          <w:u w:val="single"/>
        </w:rPr>
        <w:t xml:space="preserve">TYPED </w:t>
      </w:r>
      <w:r w:rsidR="003E734B" w:rsidRPr="003E734B">
        <w:rPr>
          <w:rFonts w:ascii="Arial" w:hAnsi="Arial" w:cs="Arial"/>
          <w:b/>
          <w:sz w:val="22"/>
          <w:u w:val="single"/>
        </w:rPr>
        <w:t xml:space="preserve">applications </w:t>
      </w:r>
      <w:r w:rsidR="006D3346">
        <w:rPr>
          <w:rFonts w:ascii="Arial" w:hAnsi="Arial" w:cs="Arial"/>
          <w:b/>
          <w:sz w:val="22"/>
          <w:u w:val="single"/>
        </w:rPr>
        <w:t>only</w:t>
      </w:r>
      <w:r w:rsidR="00874A59">
        <w:rPr>
          <w:rFonts w:ascii="Arial" w:hAnsi="Arial" w:cs="Arial"/>
          <w:b/>
          <w:sz w:val="22"/>
          <w:u w:val="single"/>
        </w:rPr>
        <w:t>, 4 copies are required</w:t>
      </w:r>
      <w:r w:rsidR="006D3346">
        <w:rPr>
          <w:rFonts w:ascii="Arial" w:hAnsi="Arial" w:cs="Arial"/>
          <w:b/>
          <w:sz w:val="22"/>
          <w:u w:val="single"/>
        </w:rPr>
        <w:t>.</w:t>
      </w:r>
    </w:p>
    <w:p w14:paraId="6B5DBD07" w14:textId="77777777" w:rsidR="00D17D5F" w:rsidRDefault="00D17D5F" w:rsidP="00E80F25">
      <w:pPr>
        <w:pStyle w:val="BlockText"/>
        <w:ind w:left="-567" w:right="-765"/>
        <w:rPr>
          <w:rFonts w:ascii="Book Antiqua" w:hAnsi="Book Antiqua"/>
          <w:b/>
          <w:sz w:val="22"/>
        </w:rPr>
      </w:pPr>
    </w:p>
    <w:p w14:paraId="0629930F" w14:textId="77777777" w:rsidR="00554D65" w:rsidRPr="003407DF" w:rsidRDefault="00554D65" w:rsidP="00E80F25">
      <w:pPr>
        <w:pStyle w:val="BlockText"/>
        <w:ind w:left="-567" w:right="-765"/>
        <w:rPr>
          <w:rFonts w:ascii="Book Antiqua" w:hAnsi="Book Antiqua"/>
          <w:b/>
          <w:sz w:val="22"/>
        </w:rPr>
      </w:pPr>
    </w:p>
    <w:p w14:paraId="03FB4DF1" w14:textId="77777777" w:rsidR="00D17D5F" w:rsidRPr="003407DF" w:rsidRDefault="00752185" w:rsidP="00873925">
      <w:pPr>
        <w:pStyle w:val="BlockText"/>
        <w:spacing w:line="360" w:lineRule="auto"/>
        <w:ind w:left="-567" w:right="-427"/>
        <w:rPr>
          <w:rFonts w:ascii="Book Antiqua" w:hAnsi="Book Antiqua"/>
          <w:i/>
          <w:sz w:val="18"/>
          <w:u w:val="single"/>
        </w:rPr>
      </w:pPr>
      <w:r>
        <w:rPr>
          <w:rFonts w:ascii="Book Antiqua" w:hAnsi="Book Antiqua"/>
          <w:b/>
          <w:sz w:val="22"/>
        </w:rPr>
        <w:t>FOR</w:t>
      </w:r>
      <w:r w:rsidR="00554D65">
        <w:rPr>
          <w:rFonts w:ascii="Book Antiqua" w:hAnsi="Book Antiqua"/>
          <w:b/>
          <w:sz w:val="22"/>
        </w:rPr>
        <w:t>E</w:t>
      </w:r>
      <w:r w:rsidR="00D17D5F" w:rsidRPr="003407DF">
        <w:rPr>
          <w:rFonts w:ascii="Book Antiqua" w:hAnsi="Book Antiqua"/>
          <w:b/>
          <w:sz w:val="22"/>
        </w:rPr>
        <w:t xml:space="preserve">NAME:  </w:t>
      </w:r>
      <w:r w:rsidR="00D17D5F" w:rsidRPr="003407DF">
        <w:rPr>
          <w:rFonts w:ascii="Book Antiqua" w:hAnsi="Book Antiqua"/>
          <w:b/>
          <w:sz w:val="22"/>
          <w:u w:val="single"/>
        </w:rPr>
        <w:tab/>
      </w:r>
      <w:r w:rsidR="003407DF" w:rsidRPr="003407DF">
        <w:rPr>
          <w:rFonts w:ascii="Book Antiqua" w:hAnsi="Book Antiqua"/>
          <w:b/>
          <w:sz w:val="22"/>
          <w:u w:val="single"/>
        </w:rPr>
        <w:tab/>
      </w:r>
      <w:r w:rsidR="003407DF">
        <w:rPr>
          <w:rFonts w:ascii="Book Antiqua" w:hAnsi="Book Antiqua"/>
          <w:b/>
          <w:sz w:val="22"/>
          <w:u w:val="single"/>
        </w:rPr>
        <w:tab/>
        <w:t xml:space="preserve">  </w:t>
      </w:r>
      <w:r>
        <w:rPr>
          <w:rFonts w:ascii="Book Antiqua" w:hAnsi="Book Antiqua"/>
          <w:b/>
          <w:sz w:val="22"/>
          <w:u w:val="single"/>
        </w:rPr>
        <w:t xml:space="preserve">    </w:t>
      </w:r>
      <w:r w:rsidR="003407DF">
        <w:rPr>
          <w:rFonts w:ascii="Book Antiqua" w:hAnsi="Book Antiqua"/>
          <w:b/>
          <w:sz w:val="22"/>
        </w:rPr>
        <w:tab/>
      </w:r>
      <w:r>
        <w:rPr>
          <w:rFonts w:ascii="Book Antiqua" w:hAnsi="Book Antiqua"/>
          <w:b/>
          <w:sz w:val="22"/>
        </w:rPr>
        <w:t>SUR</w:t>
      </w:r>
      <w:r w:rsidR="00D17D5F" w:rsidRPr="003407DF">
        <w:rPr>
          <w:rFonts w:ascii="Book Antiqua" w:hAnsi="Book Antiqua"/>
          <w:b/>
          <w:sz w:val="22"/>
        </w:rPr>
        <w:t xml:space="preserve">NAME: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D17D5F" w:rsidRPr="003407DF">
        <w:rPr>
          <w:rFonts w:ascii="Book Antiqua" w:hAnsi="Book Antiqua"/>
          <w:i/>
          <w:sz w:val="18"/>
          <w:u w:val="single"/>
        </w:rPr>
        <w:tab/>
      </w:r>
      <w:r w:rsidR="003407DF">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p>
    <w:p w14:paraId="5AE9BF76" w14:textId="77777777" w:rsidR="00554D65" w:rsidRDefault="00554D65" w:rsidP="00873925">
      <w:pPr>
        <w:pStyle w:val="BlockText"/>
        <w:spacing w:line="360" w:lineRule="auto"/>
        <w:ind w:left="-567" w:right="-427"/>
        <w:rPr>
          <w:rFonts w:ascii="Book Antiqua" w:hAnsi="Book Antiqua"/>
          <w:b/>
          <w:sz w:val="22"/>
        </w:rPr>
      </w:pPr>
    </w:p>
    <w:p w14:paraId="5462F273" w14:textId="77777777" w:rsidR="00D17D5F" w:rsidRPr="003407DF" w:rsidRDefault="00D17D5F" w:rsidP="00873925">
      <w:pPr>
        <w:pStyle w:val="BlockText"/>
        <w:spacing w:line="360" w:lineRule="auto"/>
        <w:ind w:left="-567" w:right="-427"/>
        <w:rPr>
          <w:rFonts w:ascii="Book Antiqua" w:hAnsi="Book Antiqua"/>
          <w:b/>
          <w:sz w:val="22"/>
          <w:u w:val="single"/>
        </w:rPr>
      </w:pPr>
      <w:r w:rsidRPr="003407DF">
        <w:rPr>
          <w:rFonts w:ascii="Book Antiqua" w:hAnsi="Book Antiqua"/>
          <w:b/>
          <w:sz w:val="22"/>
        </w:rPr>
        <w:t xml:space="preserve">ADDRESS FOR CORRESPONDENCE:  </w:t>
      </w:r>
      <w:r w:rsidRPr="003407DF">
        <w:rPr>
          <w:rFonts w:ascii="Book Antiqua" w:hAnsi="Book Antiqua"/>
          <w:b/>
          <w:sz w:val="22"/>
        </w:rPr>
        <w:tab/>
      </w:r>
      <w:r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sidRPr="003407DF">
        <w:rPr>
          <w:rFonts w:ascii="Book Antiqua" w:hAnsi="Book Antiqua"/>
          <w:b/>
          <w:sz w:val="22"/>
          <w:u w:val="single"/>
        </w:rPr>
        <w:t xml:space="preserve">                                                            </w:t>
      </w:r>
      <w:r w:rsidR="003407DF">
        <w:rPr>
          <w:rFonts w:ascii="Book Antiqua" w:hAnsi="Book Antiqua"/>
          <w:b/>
          <w:sz w:val="22"/>
          <w:u w:val="single"/>
        </w:rPr>
        <w:t xml:space="preserve">     </w:t>
      </w:r>
    </w:p>
    <w:p w14:paraId="72FC04C9" w14:textId="77777777" w:rsidR="003407DF" w:rsidRPr="003407DF" w:rsidRDefault="003407DF" w:rsidP="00873925">
      <w:pPr>
        <w:pStyle w:val="BlockText"/>
        <w:tabs>
          <w:tab w:val="left" w:pos="3630"/>
        </w:tabs>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14:paraId="49507926" w14:textId="77777777" w:rsidR="00554D65" w:rsidRDefault="00554D65" w:rsidP="00873925">
      <w:pPr>
        <w:pStyle w:val="BlockText"/>
        <w:tabs>
          <w:tab w:val="left" w:pos="3630"/>
        </w:tabs>
        <w:spacing w:line="360" w:lineRule="auto"/>
        <w:ind w:left="-567" w:right="-765"/>
        <w:rPr>
          <w:rFonts w:ascii="Book Antiqua" w:hAnsi="Book Antiqua"/>
          <w:b/>
          <w:sz w:val="22"/>
        </w:rPr>
      </w:pPr>
    </w:p>
    <w:p w14:paraId="2F447076" w14:textId="77777777" w:rsidR="00D17D5F" w:rsidRPr="003407DF" w:rsidRDefault="00D17D5F" w:rsidP="00873925">
      <w:pPr>
        <w:pStyle w:val="BlockText"/>
        <w:tabs>
          <w:tab w:val="left" w:pos="3630"/>
        </w:tabs>
        <w:spacing w:line="360" w:lineRule="auto"/>
        <w:ind w:left="-567" w:right="-765"/>
        <w:rPr>
          <w:rFonts w:ascii="Book Antiqua" w:hAnsi="Book Antiqua"/>
          <w:b/>
          <w:sz w:val="22"/>
        </w:rPr>
      </w:pPr>
      <w:r w:rsidRPr="003407DF">
        <w:rPr>
          <w:rFonts w:ascii="Book Antiqua" w:hAnsi="Book Antiqua"/>
          <w:b/>
          <w:sz w:val="22"/>
        </w:rPr>
        <w:t>CONTACT TELEPHONE NUMBERS:</w:t>
      </w:r>
      <w:r w:rsidR="00873925" w:rsidRPr="003407DF">
        <w:rPr>
          <w:rFonts w:ascii="Book Antiqua" w:hAnsi="Book Antiqua"/>
          <w:b/>
          <w:sz w:val="22"/>
        </w:rPr>
        <w:tab/>
      </w:r>
    </w:p>
    <w:p w14:paraId="6F9B278C" w14:textId="77777777" w:rsidR="00873925" w:rsidRPr="003407DF" w:rsidRDefault="00D17D5F" w:rsidP="003407DF">
      <w:pPr>
        <w:pStyle w:val="BlockText"/>
        <w:spacing w:line="360" w:lineRule="auto"/>
        <w:ind w:left="-567" w:right="-427"/>
        <w:rPr>
          <w:rFonts w:ascii="Book Antiqua" w:hAnsi="Book Antiqua"/>
          <w:b/>
          <w:sz w:val="22"/>
        </w:rPr>
      </w:pPr>
      <w:r w:rsidRPr="003407DF">
        <w:rPr>
          <w:rFonts w:ascii="Book Antiqua" w:hAnsi="Book Antiqua"/>
          <w:sz w:val="22"/>
        </w:rPr>
        <w:t>Work:</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proofErr w:type="gramStart"/>
      <w:r w:rsidR="003407DF">
        <w:rPr>
          <w:rFonts w:ascii="Book Antiqua" w:hAnsi="Book Antiqua"/>
          <w:b/>
          <w:sz w:val="22"/>
          <w:u w:val="single"/>
        </w:rPr>
        <w:tab/>
      </w:r>
      <w:r w:rsidR="003407DF">
        <w:rPr>
          <w:rFonts w:ascii="Book Antiqua" w:hAnsi="Book Antiqua"/>
          <w:b/>
          <w:sz w:val="22"/>
        </w:rPr>
        <w:t xml:space="preserve">  </w:t>
      </w:r>
      <w:r w:rsidRPr="003407DF">
        <w:rPr>
          <w:rFonts w:ascii="Book Antiqua" w:hAnsi="Book Antiqua"/>
          <w:sz w:val="22"/>
        </w:rPr>
        <w:t>ext.</w:t>
      </w:r>
      <w:proofErr w:type="gramEnd"/>
      <w:r w:rsidRPr="003407DF">
        <w:rPr>
          <w:rFonts w:ascii="Book Antiqua" w:hAnsi="Book Antiqua"/>
          <w:sz w:val="22"/>
        </w:rPr>
        <w:t>:</w:t>
      </w:r>
      <w:r w:rsidRPr="003407DF">
        <w:rPr>
          <w:rFonts w:ascii="Book Antiqua" w:hAnsi="Book Antiqua"/>
          <w:b/>
          <w:sz w:val="22"/>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rPr>
        <w:t xml:space="preserve">  </w:t>
      </w:r>
      <w:r w:rsidRPr="003407DF">
        <w:rPr>
          <w:rFonts w:ascii="Book Antiqua" w:hAnsi="Book Antiqua"/>
          <w:sz w:val="22"/>
        </w:rPr>
        <w:t>Home:</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14:paraId="2E49070B" w14:textId="77777777"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sz w:val="22"/>
        </w:rPr>
        <w:t>Mobile No.:</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sz w:val="22"/>
        </w:rPr>
        <w:t>E-mail Address:</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14:paraId="429FFB1A" w14:textId="77777777" w:rsidR="00D17D5F" w:rsidRPr="003407DF" w:rsidRDefault="00D17D5F" w:rsidP="00873925">
      <w:pPr>
        <w:pStyle w:val="BlockText"/>
        <w:spacing w:line="360" w:lineRule="auto"/>
        <w:ind w:left="-567" w:right="-427"/>
        <w:rPr>
          <w:rFonts w:ascii="Book Antiqua" w:hAnsi="Book Antiqua"/>
          <w:b/>
          <w:sz w:val="22"/>
        </w:rPr>
      </w:pPr>
      <w:r w:rsidRPr="003407DF">
        <w:rPr>
          <w:rFonts w:ascii="Book Antiqua" w:hAnsi="Book Antiqua"/>
          <w:b/>
          <w:sz w:val="22"/>
        </w:rPr>
        <w:t>Do you require any special facilities/arrangements for interview?</w:t>
      </w:r>
      <w:r w:rsidRPr="003407DF">
        <w:rPr>
          <w:rFonts w:ascii="Book Antiqua" w:hAnsi="Book Antiqua"/>
          <w:i/>
          <w:sz w:val="22"/>
        </w:rPr>
        <w:t xml:space="preserve"> (If yes, please specify</w:t>
      </w:r>
      <w:r w:rsidRPr="003407DF">
        <w:rPr>
          <w:rFonts w:ascii="Book Antiqua" w:hAnsi="Book Antiqua"/>
          <w:sz w:val="22"/>
        </w:rPr>
        <w:t>)</w:t>
      </w:r>
      <w:r w:rsidR="00873925" w:rsidRPr="003407DF">
        <w:rPr>
          <w:rFonts w:ascii="Book Antiqua" w:hAnsi="Book Antiqua"/>
          <w:b/>
          <w:sz w:val="22"/>
        </w:rPr>
        <w:t xml:space="preserve"> </w:t>
      </w:r>
      <w:r w:rsidR="00873925" w:rsidRPr="003407DF">
        <w:rPr>
          <w:rFonts w:ascii="Book Antiqua" w:hAnsi="Book Antiqua"/>
          <w:b/>
          <w:sz w:val="22"/>
        </w:rPr>
        <w:tab/>
      </w:r>
      <w:r w:rsidR="00873925" w:rsidRPr="003407DF">
        <w:rPr>
          <w:rFonts w:ascii="Book Antiqua" w:hAnsi="Book Antiqua"/>
          <w:b/>
          <w:sz w:val="22"/>
        </w:rPr>
        <w:tab/>
      </w:r>
      <w:r w:rsidR="00873925" w:rsidRPr="003407DF">
        <w:rPr>
          <w:rFonts w:ascii="Book Antiqua" w:hAnsi="Book Antiqua"/>
          <w:b/>
          <w:sz w:val="22"/>
        </w:rPr>
        <w:tab/>
      </w:r>
    </w:p>
    <w:p w14:paraId="0E70E093" w14:textId="77777777" w:rsidR="00D17D5F" w:rsidRPr="003407DF" w:rsidRDefault="00D17D5F" w:rsidP="00873925">
      <w:pPr>
        <w:pStyle w:val="BlockText"/>
        <w:spacing w:line="360" w:lineRule="auto"/>
        <w:ind w:left="0" w:right="-765"/>
        <w:rPr>
          <w:rFonts w:ascii="Book Antiqua" w:hAnsi="Book Antiqua"/>
          <w:b/>
          <w:sz w:val="22"/>
        </w:rPr>
      </w:pPr>
    </w:p>
    <w:p w14:paraId="1B642FDC" w14:textId="77777777"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GENERAL EDUCATION:</w:t>
      </w:r>
    </w:p>
    <w:tbl>
      <w:tblPr>
        <w:tblW w:w="10632" w:type="dxa"/>
        <w:tblInd w:w="-459" w:type="dxa"/>
        <w:tblLayout w:type="fixed"/>
        <w:tblLook w:val="0000" w:firstRow="0" w:lastRow="0" w:firstColumn="0" w:lastColumn="0" w:noHBand="0" w:noVBand="0"/>
      </w:tblPr>
      <w:tblGrid>
        <w:gridCol w:w="596"/>
        <w:gridCol w:w="1105"/>
        <w:gridCol w:w="2127"/>
        <w:gridCol w:w="1842"/>
        <w:gridCol w:w="4962"/>
      </w:tblGrid>
      <w:tr w:rsidR="00D17D5F" w:rsidRPr="003407DF" w14:paraId="40D3AB00" w14:textId="77777777" w:rsidTr="00646769">
        <w:trPr>
          <w:trHeight w:val="113"/>
        </w:trPr>
        <w:tc>
          <w:tcPr>
            <w:tcW w:w="1701" w:type="dxa"/>
            <w:gridSpan w:val="2"/>
            <w:tcBorders>
              <w:top w:val="single" w:sz="4" w:space="0" w:color="000000"/>
              <w:left w:val="single" w:sz="4" w:space="0" w:color="000000"/>
              <w:bottom w:val="single" w:sz="4" w:space="0" w:color="000000"/>
            </w:tcBorders>
            <w:shd w:val="clear" w:color="auto" w:fill="auto"/>
          </w:tcPr>
          <w:p w14:paraId="6D8CD732"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14:paraId="4F2895EB"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School Attended</w:t>
            </w:r>
          </w:p>
        </w:tc>
        <w:tc>
          <w:tcPr>
            <w:tcW w:w="1842" w:type="dxa"/>
            <w:vMerge w:val="restart"/>
            <w:tcBorders>
              <w:top w:val="single" w:sz="4" w:space="0" w:color="000000"/>
              <w:left w:val="single" w:sz="4" w:space="0" w:color="000000"/>
              <w:bottom w:val="single" w:sz="4" w:space="0" w:color="000000"/>
            </w:tcBorders>
            <w:shd w:val="clear" w:color="auto" w:fill="auto"/>
          </w:tcPr>
          <w:p w14:paraId="630C42D8"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Examinations Taken</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6D3694"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Results Obtained</w:t>
            </w:r>
          </w:p>
        </w:tc>
      </w:tr>
      <w:tr w:rsidR="00D17D5F" w:rsidRPr="003407DF" w14:paraId="22692F81" w14:textId="77777777" w:rsidTr="00646769">
        <w:trPr>
          <w:trHeight w:val="112"/>
        </w:trPr>
        <w:tc>
          <w:tcPr>
            <w:tcW w:w="596" w:type="dxa"/>
            <w:tcBorders>
              <w:top w:val="single" w:sz="4" w:space="0" w:color="000000"/>
              <w:left w:val="single" w:sz="4" w:space="0" w:color="000000"/>
              <w:bottom w:val="single" w:sz="4" w:space="0" w:color="000000"/>
            </w:tcBorders>
            <w:shd w:val="clear" w:color="auto" w:fill="auto"/>
          </w:tcPr>
          <w:p w14:paraId="1353F3AC"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14:paraId="16B7CAB4"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14:paraId="23E81E3B" w14:textId="77777777" w:rsidR="00D17D5F" w:rsidRPr="003407DF" w:rsidRDefault="00D17D5F" w:rsidP="002D2E22">
            <w:pPr>
              <w:pStyle w:val="BlockText"/>
              <w:snapToGrid w:val="0"/>
              <w:ind w:left="0" w:right="-765"/>
              <w:rPr>
                <w:rFonts w:ascii="Book Antiqua" w:hAnsi="Book Antiqua"/>
                <w:sz w:val="18"/>
              </w:rPr>
            </w:pPr>
          </w:p>
        </w:tc>
        <w:tc>
          <w:tcPr>
            <w:tcW w:w="1842" w:type="dxa"/>
            <w:vMerge/>
            <w:tcBorders>
              <w:top w:val="single" w:sz="4" w:space="0" w:color="000000"/>
              <w:left w:val="single" w:sz="4" w:space="0" w:color="000000"/>
              <w:bottom w:val="single" w:sz="4" w:space="0" w:color="000000"/>
            </w:tcBorders>
            <w:shd w:val="clear" w:color="auto" w:fill="auto"/>
          </w:tcPr>
          <w:p w14:paraId="1ADC71D0" w14:textId="77777777" w:rsidR="00D17D5F" w:rsidRPr="003407DF" w:rsidRDefault="00D17D5F" w:rsidP="002D2E22">
            <w:pPr>
              <w:pStyle w:val="BlockText"/>
              <w:snapToGrid w:val="0"/>
              <w:ind w:left="0" w:right="-765"/>
              <w:rPr>
                <w:rFonts w:ascii="Book Antiqua" w:hAnsi="Book Antiqua"/>
                <w:sz w:val="18"/>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14:paraId="1606EAC4" w14:textId="77777777" w:rsidR="00D17D5F" w:rsidRPr="003407DF" w:rsidRDefault="00D17D5F" w:rsidP="002D2E22">
            <w:pPr>
              <w:pStyle w:val="BlockText"/>
              <w:snapToGrid w:val="0"/>
              <w:ind w:left="0" w:right="-765"/>
              <w:rPr>
                <w:rFonts w:ascii="Book Antiqua" w:hAnsi="Book Antiqua"/>
                <w:sz w:val="18"/>
              </w:rPr>
            </w:pPr>
          </w:p>
        </w:tc>
      </w:tr>
      <w:tr w:rsidR="00D17D5F" w:rsidRPr="003407DF" w14:paraId="17461D8B" w14:textId="77777777" w:rsidTr="00646769">
        <w:tc>
          <w:tcPr>
            <w:tcW w:w="1701" w:type="dxa"/>
            <w:gridSpan w:val="2"/>
            <w:tcBorders>
              <w:top w:val="single" w:sz="4" w:space="0" w:color="000000"/>
              <w:left w:val="single" w:sz="4" w:space="0" w:color="000000"/>
              <w:bottom w:val="single" w:sz="4" w:space="0" w:color="000000"/>
            </w:tcBorders>
            <w:shd w:val="clear" w:color="auto" w:fill="auto"/>
          </w:tcPr>
          <w:p w14:paraId="38503A96" w14:textId="77777777" w:rsidR="00D17D5F" w:rsidRPr="003407DF" w:rsidRDefault="00D17D5F" w:rsidP="002D2E22">
            <w:pPr>
              <w:pStyle w:val="BlockText"/>
              <w:snapToGrid w:val="0"/>
              <w:ind w:left="0" w:right="-765"/>
              <w:rPr>
                <w:rFonts w:ascii="Book Antiqua" w:hAnsi="Book Antiqua"/>
                <w:b/>
                <w:sz w:val="20"/>
              </w:rPr>
            </w:pPr>
          </w:p>
          <w:p w14:paraId="1EF46C6E" w14:textId="77777777" w:rsidR="00704DA3" w:rsidRDefault="00704DA3" w:rsidP="002D2E22">
            <w:pPr>
              <w:pStyle w:val="BlockText"/>
              <w:ind w:left="0" w:right="-765"/>
              <w:rPr>
                <w:rFonts w:ascii="Book Antiqua" w:hAnsi="Book Antiqua"/>
                <w:sz w:val="20"/>
              </w:rPr>
            </w:pPr>
          </w:p>
          <w:p w14:paraId="21F07EEC" w14:textId="77777777" w:rsidR="00704DA3" w:rsidRDefault="00704DA3" w:rsidP="002D2E22">
            <w:pPr>
              <w:pStyle w:val="BlockText"/>
              <w:ind w:left="0" w:right="-765"/>
              <w:rPr>
                <w:rFonts w:ascii="Book Antiqua" w:hAnsi="Book Antiqua"/>
                <w:sz w:val="20"/>
              </w:rPr>
            </w:pPr>
          </w:p>
          <w:p w14:paraId="2241D7BD" w14:textId="77777777" w:rsidR="00704DA3" w:rsidRDefault="00704DA3" w:rsidP="002D2E22">
            <w:pPr>
              <w:pStyle w:val="BlockText"/>
              <w:ind w:left="0" w:right="-765"/>
              <w:rPr>
                <w:rFonts w:ascii="Book Antiqua" w:hAnsi="Book Antiqua"/>
                <w:sz w:val="20"/>
              </w:rPr>
            </w:pPr>
          </w:p>
          <w:p w14:paraId="52FE2362" w14:textId="77777777" w:rsidR="00704DA3" w:rsidRDefault="00704DA3" w:rsidP="002D2E22">
            <w:pPr>
              <w:pStyle w:val="BlockText"/>
              <w:ind w:left="0" w:right="-765"/>
              <w:rPr>
                <w:rFonts w:ascii="Book Antiqua" w:hAnsi="Book Antiqua"/>
                <w:sz w:val="20"/>
              </w:rPr>
            </w:pPr>
          </w:p>
          <w:p w14:paraId="7AA04981" w14:textId="77777777" w:rsidR="00704DA3" w:rsidRPr="003407DF" w:rsidRDefault="00704DA3" w:rsidP="002D2E22">
            <w:pPr>
              <w:pStyle w:val="BlockText"/>
              <w:ind w:left="0" w:right="-765"/>
              <w:rPr>
                <w:rFonts w:ascii="Book Antiqua" w:hAnsi="Book Antiqua"/>
                <w:sz w:val="20"/>
              </w:rPr>
            </w:pPr>
          </w:p>
          <w:p w14:paraId="7230D112" w14:textId="77777777" w:rsidR="00D17D5F" w:rsidRPr="003407DF" w:rsidRDefault="00D17D5F"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14:paraId="55D19F71" w14:textId="77777777" w:rsidR="00D17D5F" w:rsidRPr="003407DF" w:rsidRDefault="00D17D5F" w:rsidP="002D2E22">
            <w:pPr>
              <w:pStyle w:val="BlockText"/>
              <w:snapToGrid w:val="0"/>
              <w:ind w:left="0" w:right="-765"/>
              <w:rPr>
                <w:rFonts w:ascii="Book Antiqua" w:hAnsi="Book Antiqua"/>
                <w:sz w:val="20"/>
              </w:rPr>
            </w:pPr>
          </w:p>
        </w:tc>
        <w:tc>
          <w:tcPr>
            <w:tcW w:w="1842" w:type="dxa"/>
            <w:tcBorders>
              <w:top w:val="single" w:sz="4" w:space="0" w:color="000000"/>
              <w:left w:val="single" w:sz="4" w:space="0" w:color="000000"/>
              <w:bottom w:val="single" w:sz="4" w:space="0" w:color="000000"/>
            </w:tcBorders>
            <w:shd w:val="clear" w:color="auto" w:fill="auto"/>
          </w:tcPr>
          <w:p w14:paraId="65DE8E49" w14:textId="77777777" w:rsidR="00D17D5F" w:rsidRPr="003407DF" w:rsidRDefault="00D17D5F" w:rsidP="002D2E22">
            <w:pPr>
              <w:pStyle w:val="BlockText"/>
              <w:snapToGrid w:val="0"/>
              <w:ind w:left="0" w:right="-765"/>
              <w:rPr>
                <w:rFonts w:ascii="Book Antiqua" w:hAnsi="Book Antiqua"/>
                <w:sz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605775D" w14:textId="77777777" w:rsidR="00D17D5F" w:rsidRPr="003407DF" w:rsidRDefault="00D17D5F" w:rsidP="002D2E22">
            <w:pPr>
              <w:pStyle w:val="BlockText"/>
              <w:snapToGrid w:val="0"/>
              <w:ind w:left="0" w:right="-765"/>
              <w:rPr>
                <w:rFonts w:ascii="Book Antiqua" w:hAnsi="Book Antiqua"/>
                <w:sz w:val="20"/>
              </w:rPr>
            </w:pPr>
          </w:p>
          <w:p w14:paraId="3AC0F364" w14:textId="77777777" w:rsidR="00D17D5F" w:rsidRPr="003407DF" w:rsidRDefault="00D17D5F" w:rsidP="002D2E22">
            <w:pPr>
              <w:pStyle w:val="BlockText"/>
              <w:ind w:left="0" w:right="-765"/>
              <w:rPr>
                <w:rFonts w:ascii="Book Antiqua" w:hAnsi="Book Antiqua"/>
                <w:sz w:val="20"/>
              </w:rPr>
            </w:pPr>
          </w:p>
        </w:tc>
      </w:tr>
    </w:tbl>
    <w:p w14:paraId="77E82BA5" w14:textId="77777777" w:rsidR="00D17D5F" w:rsidRPr="003407DF" w:rsidRDefault="00D17D5F" w:rsidP="00D17D5F">
      <w:pPr>
        <w:pStyle w:val="BlockText"/>
        <w:spacing w:line="360" w:lineRule="auto"/>
        <w:ind w:right="-765"/>
        <w:rPr>
          <w:rFonts w:ascii="Book Antiqua" w:hAnsi="Book Antiqua"/>
          <w:b/>
          <w:sz w:val="22"/>
        </w:rPr>
      </w:pPr>
    </w:p>
    <w:p w14:paraId="20DF4417" w14:textId="77777777"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ACADEMIC, PROFESSIONAL OR TECHNICAL QUALIFICATIONS (if any):</w:t>
      </w:r>
    </w:p>
    <w:tbl>
      <w:tblPr>
        <w:tblW w:w="10632" w:type="dxa"/>
        <w:tblInd w:w="-459" w:type="dxa"/>
        <w:tblLayout w:type="fixed"/>
        <w:tblLook w:val="0000" w:firstRow="0" w:lastRow="0" w:firstColumn="0" w:lastColumn="0" w:noHBand="0" w:noVBand="0"/>
      </w:tblPr>
      <w:tblGrid>
        <w:gridCol w:w="596"/>
        <w:gridCol w:w="1105"/>
        <w:gridCol w:w="2127"/>
        <w:gridCol w:w="2409"/>
        <w:gridCol w:w="1843"/>
        <w:gridCol w:w="2552"/>
      </w:tblGrid>
      <w:tr w:rsidR="00D17D5F" w:rsidRPr="003407DF" w14:paraId="7B2FE03C" w14:textId="77777777" w:rsidTr="00873925">
        <w:trPr>
          <w:trHeight w:val="233"/>
        </w:trPr>
        <w:tc>
          <w:tcPr>
            <w:tcW w:w="1701" w:type="dxa"/>
            <w:gridSpan w:val="2"/>
            <w:tcBorders>
              <w:top w:val="single" w:sz="4" w:space="0" w:color="000000"/>
              <w:left w:val="single" w:sz="4" w:space="0" w:color="000000"/>
              <w:bottom w:val="single" w:sz="4" w:space="0" w:color="000000"/>
            </w:tcBorders>
            <w:shd w:val="clear" w:color="auto" w:fill="auto"/>
          </w:tcPr>
          <w:p w14:paraId="3043F69B"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14:paraId="3A586064"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College/University </w:t>
            </w:r>
          </w:p>
          <w:p w14:paraId="6B76AC20" w14:textId="77777777"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Attended</w:t>
            </w:r>
          </w:p>
        </w:tc>
        <w:tc>
          <w:tcPr>
            <w:tcW w:w="2409" w:type="dxa"/>
            <w:vMerge w:val="restart"/>
            <w:tcBorders>
              <w:top w:val="single" w:sz="4" w:space="0" w:color="000000"/>
              <w:left w:val="single" w:sz="4" w:space="0" w:color="000000"/>
              <w:bottom w:val="single" w:sz="4" w:space="0" w:color="000000"/>
            </w:tcBorders>
            <w:shd w:val="clear" w:color="auto" w:fill="auto"/>
          </w:tcPr>
          <w:p w14:paraId="42B6329F"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Full Title of Degrees,</w:t>
            </w:r>
          </w:p>
          <w:p w14:paraId="62C0E649" w14:textId="77777777"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Qualifications, held</w:t>
            </w:r>
          </w:p>
        </w:tc>
        <w:tc>
          <w:tcPr>
            <w:tcW w:w="1843" w:type="dxa"/>
            <w:vMerge w:val="restart"/>
            <w:tcBorders>
              <w:top w:val="single" w:sz="4" w:space="0" w:color="000000"/>
              <w:left w:val="single" w:sz="4" w:space="0" w:color="000000"/>
              <w:bottom w:val="single" w:sz="4" w:space="0" w:color="000000"/>
            </w:tcBorders>
            <w:shd w:val="clear" w:color="auto" w:fill="auto"/>
          </w:tcPr>
          <w:p w14:paraId="1D4F6746"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Date Qualification</w:t>
            </w:r>
          </w:p>
          <w:p w14:paraId="0A39995D" w14:textId="77777777"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Was Awarded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BD2959"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Subjects in Final </w:t>
            </w:r>
          </w:p>
          <w:p w14:paraId="19E82DC0" w14:textId="77777777"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Exams</w:t>
            </w:r>
          </w:p>
        </w:tc>
      </w:tr>
      <w:tr w:rsidR="00D17D5F" w:rsidRPr="003407DF" w14:paraId="42EFF93F" w14:textId="77777777" w:rsidTr="00873925">
        <w:trPr>
          <w:trHeight w:val="232"/>
        </w:trPr>
        <w:tc>
          <w:tcPr>
            <w:tcW w:w="596" w:type="dxa"/>
            <w:tcBorders>
              <w:top w:val="single" w:sz="4" w:space="0" w:color="000000"/>
              <w:left w:val="single" w:sz="4" w:space="0" w:color="000000"/>
              <w:bottom w:val="single" w:sz="4" w:space="0" w:color="000000"/>
            </w:tcBorders>
            <w:shd w:val="clear" w:color="auto" w:fill="auto"/>
          </w:tcPr>
          <w:p w14:paraId="76BA548E"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14:paraId="654AC80A" w14:textId="77777777"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14:paraId="00E91C9A" w14:textId="77777777" w:rsidR="00D17D5F" w:rsidRPr="003407DF" w:rsidRDefault="00D17D5F" w:rsidP="002D2E22">
            <w:pPr>
              <w:pStyle w:val="BlockText"/>
              <w:snapToGrid w:val="0"/>
              <w:ind w:left="0" w:right="-765"/>
              <w:rPr>
                <w:rFonts w:ascii="Book Antiqua" w:hAnsi="Book Antiqua"/>
                <w:sz w:val="18"/>
              </w:rPr>
            </w:pPr>
          </w:p>
        </w:tc>
        <w:tc>
          <w:tcPr>
            <w:tcW w:w="2409" w:type="dxa"/>
            <w:vMerge/>
            <w:tcBorders>
              <w:top w:val="single" w:sz="4" w:space="0" w:color="000000"/>
              <w:left w:val="single" w:sz="4" w:space="0" w:color="000000"/>
              <w:bottom w:val="single" w:sz="4" w:space="0" w:color="000000"/>
            </w:tcBorders>
            <w:shd w:val="clear" w:color="auto" w:fill="auto"/>
          </w:tcPr>
          <w:p w14:paraId="09FAE1D1" w14:textId="77777777" w:rsidR="00D17D5F" w:rsidRPr="003407DF" w:rsidRDefault="00D17D5F" w:rsidP="002D2E22">
            <w:pPr>
              <w:pStyle w:val="BlockText"/>
              <w:snapToGrid w:val="0"/>
              <w:ind w:left="0" w:right="-765"/>
              <w:rPr>
                <w:rFonts w:ascii="Book Antiqua" w:hAnsi="Book Antiqua"/>
                <w:sz w:val="18"/>
              </w:rPr>
            </w:pPr>
          </w:p>
        </w:tc>
        <w:tc>
          <w:tcPr>
            <w:tcW w:w="1843" w:type="dxa"/>
            <w:vMerge/>
            <w:tcBorders>
              <w:top w:val="single" w:sz="4" w:space="0" w:color="000000"/>
              <w:left w:val="single" w:sz="4" w:space="0" w:color="000000"/>
              <w:bottom w:val="single" w:sz="4" w:space="0" w:color="000000"/>
            </w:tcBorders>
            <w:shd w:val="clear" w:color="auto" w:fill="auto"/>
          </w:tcPr>
          <w:p w14:paraId="78B5C64C" w14:textId="77777777" w:rsidR="00D17D5F" w:rsidRPr="003407DF" w:rsidRDefault="00D17D5F" w:rsidP="002D2E22">
            <w:pPr>
              <w:pStyle w:val="BlockText"/>
              <w:snapToGrid w:val="0"/>
              <w:ind w:left="0" w:right="-765"/>
              <w:rPr>
                <w:rFonts w:ascii="Book Antiqua" w:hAnsi="Book Antiqua"/>
                <w:sz w:val="18"/>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70853FDD" w14:textId="77777777" w:rsidR="00D17D5F" w:rsidRPr="003407DF" w:rsidRDefault="00D17D5F" w:rsidP="002D2E22">
            <w:pPr>
              <w:pStyle w:val="BlockText"/>
              <w:snapToGrid w:val="0"/>
              <w:ind w:left="0" w:right="-765"/>
              <w:rPr>
                <w:rFonts w:ascii="Book Antiqua" w:hAnsi="Book Antiqua"/>
                <w:sz w:val="18"/>
              </w:rPr>
            </w:pPr>
          </w:p>
        </w:tc>
      </w:tr>
      <w:tr w:rsidR="00D17D5F" w:rsidRPr="003407DF" w14:paraId="34A865CF" w14:textId="77777777" w:rsidTr="00873925">
        <w:trPr>
          <w:trHeight w:val="2258"/>
        </w:trPr>
        <w:tc>
          <w:tcPr>
            <w:tcW w:w="1701" w:type="dxa"/>
            <w:gridSpan w:val="2"/>
            <w:tcBorders>
              <w:top w:val="single" w:sz="4" w:space="0" w:color="000000"/>
              <w:left w:val="single" w:sz="4" w:space="0" w:color="000000"/>
              <w:bottom w:val="single" w:sz="4" w:space="0" w:color="000000"/>
            </w:tcBorders>
            <w:shd w:val="clear" w:color="auto" w:fill="auto"/>
          </w:tcPr>
          <w:p w14:paraId="0B39B863" w14:textId="77777777" w:rsidR="00D17D5F" w:rsidRPr="003407DF" w:rsidRDefault="00D17D5F" w:rsidP="002D2E22">
            <w:pPr>
              <w:pStyle w:val="BlockText"/>
              <w:snapToGrid w:val="0"/>
              <w:ind w:left="0" w:right="-765"/>
              <w:rPr>
                <w:rFonts w:ascii="Book Antiqua" w:hAnsi="Book Antiqua"/>
                <w:sz w:val="20"/>
              </w:rPr>
            </w:pPr>
          </w:p>
          <w:p w14:paraId="406360EB" w14:textId="77777777" w:rsidR="00D17D5F" w:rsidRPr="003407DF" w:rsidRDefault="00D17D5F" w:rsidP="002D2E22">
            <w:pPr>
              <w:pStyle w:val="BlockText"/>
              <w:ind w:left="0" w:right="-765"/>
              <w:rPr>
                <w:rFonts w:ascii="Book Antiqua" w:hAnsi="Book Antiqua"/>
                <w:sz w:val="20"/>
              </w:rPr>
            </w:pPr>
          </w:p>
          <w:p w14:paraId="3F89DEA1" w14:textId="77777777" w:rsidR="00D17D5F" w:rsidRDefault="00D17D5F" w:rsidP="002D2E22">
            <w:pPr>
              <w:pStyle w:val="BlockText"/>
              <w:ind w:left="0" w:right="-765"/>
              <w:rPr>
                <w:rFonts w:ascii="Book Antiqua" w:hAnsi="Book Antiqua"/>
                <w:sz w:val="20"/>
              </w:rPr>
            </w:pPr>
          </w:p>
          <w:p w14:paraId="272E965D" w14:textId="77777777" w:rsidR="003F383A" w:rsidRPr="003407DF" w:rsidRDefault="003F383A"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14:paraId="414B3963" w14:textId="77777777" w:rsidR="00D17D5F" w:rsidRPr="003407DF" w:rsidRDefault="00D17D5F" w:rsidP="002D2E22">
            <w:pPr>
              <w:pStyle w:val="BlockText"/>
              <w:snapToGrid w:val="0"/>
              <w:ind w:left="0" w:right="-765"/>
              <w:rPr>
                <w:rFonts w:ascii="Book Antiqua" w:hAnsi="Book Antiqua"/>
                <w:sz w:val="20"/>
              </w:rPr>
            </w:pPr>
          </w:p>
        </w:tc>
        <w:tc>
          <w:tcPr>
            <w:tcW w:w="2409" w:type="dxa"/>
            <w:tcBorders>
              <w:top w:val="single" w:sz="4" w:space="0" w:color="000000"/>
              <w:left w:val="single" w:sz="4" w:space="0" w:color="000000"/>
              <w:bottom w:val="single" w:sz="4" w:space="0" w:color="000000"/>
            </w:tcBorders>
            <w:shd w:val="clear" w:color="auto" w:fill="auto"/>
          </w:tcPr>
          <w:p w14:paraId="7DE56F5E" w14:textId="77777777" w:rsidR="00D17D5F" w:rsidRDefault="00D17D5F" w:rsidP="002D2E22">
            <w:pPr>
              <w:pStyle w:val="BlockText"/>
              <w:snapToGrid w:val="0"/>
              <w:ind w:left="0" w:right="-765"/>
              <w:rPr>
                <w:rFonts w:ascii="Book Antiqua" w:hAnsi="Book Antiqua"/>
                <w:sz w:val="20"/>
              </w:rPr>
            </w:pPr>
          </w:p>
          <w:p w14:paraId="65EE5245" w14:textId="77777777" w:rsidR="003F383A" w:rsidRPr="003407DF" w:rsidRDefault="003F383A" w:rsidP="002D2E22">
            <w:pPr>
              <w:pStyle w:val="BlockText"/>
              <w:snapToGrid w:val="0"/>
              <w:ind w:left="0" w:right="-765"/>
              <w:rPr>
                <w:rFonts w:ascii="Book Antiqua" w:hAnsi="Book Antiqua"/>
                <w:sz w:val="20"/>
              </w:rPr>
            </w:pPr>
          </w:p>
        </w:tc>
        <w:tc>
          <w:tcPr>
            <w:tcW w:w="1843" w:type="dxa"/>
            <w:tcBorders>
              <w:top w:val="single" w:sz="4" w:space="0" w:color="000000"/>
              <w:left w:val="single" w:sz="4" w:space="0" w:color="000000"/>
              <w:bottom w:val="single" w:sz="4" w:space="0" w:color="000000"/>
            </w:tcBorders>
            <w:shd w:val="clear" w:color="auto" w:fill="auto"/>
          </w:tcPr>
          <w:p w14:paraId="02D71B47" w14:textId="77777777" w:rsidR="00D17D5F" w:rsidRDefault="00D17D5F" w:rsidP="002D2E22">
            <w:pPr>
              <w:pStyle w:val="BlockText"/>
              <w:snapToGrid w:val="0"/>
              <w:ind w:left="0" w:right="-765"/>
              <w:rPr>
                <w:rFonts w:ascii="Book Antiqua" w:hAnsi="Book Antiqua"/>
                <w:sz w:val="20"/>
              </w:rPr>
            </w:pPr>
          </w:p>
          <w:p w14:paraId="113E3016" w14:textId="77777777" w:rsidR="003F383A" w:rsidRPr="003407DF" w:rsidRDefault="003F383A" w:rsidP="002D2E22">
            <w:pPr>
              <w:pStyle w:val="BlockText"/>
              <w:snapToGrid w:val="0"/>
              <w:ind w:left="0" w:right="-765"/>
              <w:rPr>
                <w:rFonts w:ascii="Book Antiqua" w:hAnsi="Book Antiqua"/>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9C785CD" w14:textId="77777777" w:rsidR="00D17D5F" w:rsidRDefault="00D17D5F" w:rsidP="002D2E22">
            <w:pPr>
              <w:pStyle w:val="BlockText"/>
              <w:snapToGrid w:val="0"/>
              <w:ind w:left="0" w:right="-765"/>
              <w:rPr>
                <w:rFonts w:ascii="Book Antiqua" w:hAnsi="Book Antiqua"/>
                <w:sz w:val="20"/>
              </w:rPr>
            </w:pPr>
          </w:p>
          <w:p w14:paraId="1664D0BB" w14:textId="77777777" w:rsidR="003F383A" w:rsidRPr="003407DF" w:rsidRDefault="003F383A" w:rsidP="002D2E22">
            <w:pPr>
              <w:pStyle w:val="BlockText"/>
              <w:snapToGrid w:val="0"/>
              <w:ind w:left="0" w:right="-765"/>
              <w:rPr>
                <w:rFonts w:ascii="Book Antiqua" w:hAnsi="Book Antiqua"/>
                <w:sz w:val="20"/>
              </w:rPr>
            </w:pPr>
          </w:p>
        </w:tc>
      </w:tr>
    </w:tbl>
    <w:p w14:paraId="3B5681CD" w14:textId="77777777" w:rsidR="003F383A" w:rsidRDefault="003F383A" w:rsidP="003407DF">
      <w:pPr>
        <w:pStyle w:val="BlockText"/>
        <w:spacing w:line="360" w:lineRule="auto"/>
        <w:ind w:left="-142" w:right="-765"/>
        <w:rPr>
          <w:rFonts w:ascii="Book Antiqua" w:hAnsi="Book Antiqua"/>
          <w:b/>
          <w:sz w:val="22"/>
        </w:rPr>
      </w:pPr>
    </w:p>
    <w:p w14:paraId="00BE79E1" w14:textId="77777777" w:rsidR="00D17D5F" w:rsidRPr="003407DF" w:rsidRDefault="00D17D5F" w:rsidP="003407DF">
      <w:pPr>
        <w:pStyle w:val="BlockText"/>
        <w:spacing w:line="360" w:lineRule="auto"/>
        <w:ind w:left="-142" w:right="-765"/>
        <w:rPr>
          <w:rFonts w:ascii="Book Antiqua" w:hAnsi="Book Antiqua"/>
          <w:b/>
          <w:sz w:val="22"/>
        </w:rPr>
      </w:pPr>
      <w:r w:rsidRPr="003407DF">
        <w:rPr>
          <w:rFonts w:ascii="Book Antiqua" w:hAnsi="Book Antiqua"/>
          <w:b/>
          <w:sz w:val="22"/>
        </w:rPr>
        <w:t>EMPLOYMENT HISTORY:</w:t>
      </w:r>
    </w:p>
    <w:p w14:paraId="26566F80" w14:textId="77777777" w:rsidR="00D17D5F" w:rsidRPr="003407DF" w:rsidRDefault="00D17D5F" w:rsidP="003407DF">
      <w:pPr>
        <w:pStyle w:val="BlockText"/>
        <w:ind w:left="-142" w:right="-1"/>
        <w:rPr>
          <w:rFonts w:ascii="Book Antiqua" w:hAnsi="Book Antiqua"/>
          <w:b/>
          <w:bCs/>
          <w:sz w:val="22"/>
          <w:u w:val="single"/>
        </w:rPr>
      </w:pPr>
      <w:r w:rsidRPr="003407DF">
        <w:rPr>
          <w:rFonts w:ascii="Book Antiqua" w:hAnsi="Book Antiqua"/>
          <w:sz w:val="22"/>
        </w:rPr>
        <w:t xml:space="preserve">In sequence starting with your current or most recent job.  Additional sheets, in this format, may be used, if required.  It is not sufficient to refer to another application.  </w:t>
      </w:r>
      <w:r w:rsidRPr="003407DF">
        <w:rPr>
          <w:rFonts w:ascii="Book Antiqua" w:hAnsi="Book Antiqua"/>
          <w:b/>
          <w:bCs/>
          <w:sz w:val="22"/>
          <w:u w:val="single"/>
        </w:rPr>
        <w:t>Please note that applicants will be shortlisted for interview on the basis of information supplied on their applications.</w:t>
      </w:r>
    </w:p>
    <w:p w14:paraId="5D005545" w14:textId="77777777" w:rsidR="00D17D5F" w:rsidRPr="003407DF" w:rsidRDefault="00D17D5F" w:rsidP="00D17D5F">
      <w:pPr>
        <w:pStyle w:val="BlockText"/>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978"/>
        <w:gridCol w:w="2052"/>
        <w:gridCol w:w="4050"/>
      </w:tblGrid>
      <w:tr w:rsidR="00D17D5F" w:rsidRPr="003407DF" w14:paraId="38A2885E" w14:textId="77777777" w:rsidTr="003407DF">
        <w:tc>
          <w:tcPr>
            <w:tcW w:w="2127" w:type="dxa"/>
            <w:tcBorders>
              <w:top w:val="single" w:sz="4" w:space="0" w:color="000000"/>
              <w:left w:val="single" w:sz="4" w:space="0" w:color="000000"/>
              <w:bottom w:val="single" w:sz="4" w:space="0" w:color="000000"/>
            </w:tcBorders>
            <w:shd w:val="clear" w:color="auto" w:fill="auto"/>
          </w:tcPr>
          <w:p w14:paraId="70D42040" w14:textId="77777777" w:rsidR="00724F22" w:rsidRDefault="00D17D5F" w:rsidP="00873925">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14:paraId="14E63A3A" w14:textId="77777777" w:rsidR="00D17D5F"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w:t>
            </w:r>
            <w:r w:rsidR="00D17D5F" w:rsidRPr="003407DF">
              <w:rPr>
                <w:rFonts w:ascii="Book Antiqua" w:hAnsi="Book Antiqua"/>
                <w:b/>
                <w:sz w:val="22"/>
              </w:rPr>
              <w:t>f</w:t>
            </w:r>
            <w:r>
              <w:rPr>
                <w:rFonts w:ascii="Book Antiqua" w:hAnsi="Book Antiqua"/>
                <w:b/>
              </w:rPr>
              <w:t xml:space="preserve"> </w:t>
            </w:r>
            <w:r w:rsidR="00D17D5F" w:rsidRPr="003407DF">
              <w:rPr>
                <w:rFonts w:ascii="Book Antiqua" w:hAnsi="Book Antiqua"/>
                <w:b/>
                <w:sz w:val="22"/>
              </w:rPr>
              <w:t>Employer</w:t>
            </w:r>
          </w:p>
          <w:p w14:paraId="5F548A07" w14:textId="77777777" w:rsidR="00D17D5F" w:rsidRPr="003407DF" w:rsidRDefault="00D17D5F" w:rsidP="002D2E22">
            <w:pPr>
              <w:pStyle w:val="BlockText"/>
              <w:spacing w:line="360" w:lineRule="auto"/>
              <w:ind w:left="0" w:right="-765"/>
              <w:rPr>
                <w:rFonts w:ascii="Book Antiqua" w:hAnsi="Book Antiqua"/>
                <w:b/>
              </w:rPr>
            </w:pP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14:paraId="494008E8"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2A5EBAE6" w14:textId="77777777" w:rsidTr="003407DF">
        <w:tc>
          <w:tcPr>
            <w:tcW w:w="2127" w:type="dxa"/>
            <w:tcBorders>
              <w:top w:val="single" w:sz="4" w:space="0" w:color="000000"/>
              <w:left w:val="single" w:sz="4" w:space="0" w:color="000000"/>
              <w:bottom w:val="single" w:sz="4" w:space="0" w:color="000000"/>
            </w:tcBorders>
            <w:shd w:val="clear" w:color="auto" w:fill="auto"/>
          </w:tcPr>
          <w:p w14:paraId="4E56610E"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978" w:type="dxa"/>
            <w:tcBorders>
              <w:top w:val="single" w:sz="4" w:space="0" w:color="000000"/>
              <w:left w:val="single" w:sz="4" w:space="0" w:color="000000"/>
              <w:bottom w:val="single" w:sz="4" w:space="0" w:color="000000"/>
            </w:tcBorders>
            <w:shd w:val="clear" w:color="auto" w:fill="auto"/>
          </w:tcPr>
          <w:p w14:paraId="62D626EF" w14:textId="77777777"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14:paraId="4CA0784A"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3338414"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400B089B" w14:textId="77777777" w:rsidTr="003407DF">
        <w:tc>
          <w:tcPr>
            <w:tcW w:w="2127" w:type="dxa"/>
            <w:tcBorders>
              <w:top w:val="single" w:sz="4" w:space="0" w:color="000000"/>
              <w:left w:val="single" w:sz="4" w:space="0" w:color="000000"/>
              <w:bottom w:val="single" w:sz="4" w:space="0" w:color="000000"/>
            </w:tcBorders>
            <w:shd w:val="clear" w:color="auto" w:fill="auto"/>
          </w:tcPr>
          <w:p w14:paraId="0F34D5E9"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978" w:type="dxa"/>
            <w:tcBorders>
              <w:top w:val="single" w:sz="4" w:space="0" w:color="000000"/>
              <w:left w:val="single" w:sz="4" w:space="0" w:color="000000"/>
              <w:bottom w:val="single" w:sz="4" w:space="0" w:color="000000"/>
            </w:tcBorders>
            <w:shd w:val="clear" w:color="auto" w:fill="auto"/>
          </w:tcPr>
          <w:p w14:paraId="78FF02A4" w14:textId="77777777"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14:paraId="6A1533DA"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A733026"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0A8E40E8" w14:textId="77777777"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14:paraId="0256043E" w14:textId="77777777" w:rsidR="00D17D5F" w:rsidRPr="003407DF" w:rsidRDefault="00D17D5F" w:rsidP="002D2E22">
            <w:pPr>
              <w:pStyle w:val="BlockText"/>
              <w:snapToGrid w:val="0"/>
              <w:spacing w:line="360" w:lineRule="auto"/>
              <w:ind w:left="0" w:right="-765"/>
              <w:rPr>
                <w:rFonts w:ascii="Book Antiqua" w:hAnsi="Book Antiqua"/>
                <w:b/>
              </w:rPr>
            </w:pPr>
          </w:p>
          <w:p w14:paraId="38ED8183" w14:textId="77777777"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Present duties and responsibilities:</w:t>
            </w:r>
          </w:p>
        </w:tc>
      </w:tr>
      <w:tr w:rsidR="00D17D5F" w:rsidRPr="003407DF" w14:paraId="221A4D77" w14:textId="77777777"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14:paraId="0E5CC53F" w14:textId="77777777" w:rsidR="00D17D5F" w:rsidRPr="003407DF" w:rsidRDefault="00D17D5F" w:rsidP="002D2E22">
            <w:pPr>
              <w:pStyle w:val="BlockText"/>
              <w:spacing w:line="360" w:lineRule="auto"/>
              <w:ind w:left="0" w:right="-765"/>
              <w:rPr>
                <w:rFonts w:ascii="Book Antiqua" w:hAnsi="Book Antiqua"/>
                <w:b/>
              </w:rPr>
            </w:pPr>
          </w:p>
          <w:p w14:paraId="1807C7DF" w14:textId="77777777" w:rsidR="00D17D5F" w:rsidRPr="003407DF" w:rsidRDefault="00D17D5F" w:rsidP="002D2E22">
            <w:pPr>
              <w:pStyle w:val="BlockText"/>
              <w:spacing w:line="360" w:lineRule="auto"/>
              <w:ind w:left="0" w:right="-765"/>
              <w:rPr>
                <w:rFonts w:ascii="Book Antiqua" w:hAnsi="Book Antiqua"/>
                <w:b/>
              </w:rPr>
            </w:pPr>
          </w:p>
          <w:p w14:paraId="7D8B8283" w14:textId="77777777" w:rsidR="00D17D5F" w:rsidRPr="003407DF" w:rsidRDefault="00D17D5F" w:rsidP="002D2E22">
            <w:pPr>
              <w:pStyle w:val="BlockText"/>
              <w:spacing w:line="360" w:lineRule="auto"/>
              <w:ind w:left="0" w:right="-765"/>
              <w:rPr>
                <w:rFonts w:ascii="Book Antiqua" w:hAnsi="Book Antiqua"/>
                <w:b/>
              </w:rPr>
            </w:pPr>
          </w:p>
          <w:p w14:paraId="6C1AC6E3" w14:textId="77777777" w:rsidR="00D17D5F" w:rsidRDefault="00D17D5F" w:rsidP="002D2E22">
            <w:pPr>
              <w:pStyle w:val="BlockText"/>
              <w:spacing w:line="360" w:lineRule="auto"/>
              <w:ind w:left="0" w:right="-765"/>
              <w:rPr>
                <w:rFonts w:ascii="Book Antiqua" w:hAnsi="Book Antiqua"/>
                <w:b/>
              </w:rPr>
            </w:pPr>
          </w:p>
          <w:p w14:paraId="5A4CD080" w14:textId="77777777" w:rsidR="003F383A" w:rsidRDefault="003F383A" w:rsidP="002D2E22">
            <w:pPr>
              <w:pStyle w:val="BlockText"/>
              <w:spacing w:line="360" w:lineRule="auto"/>
              <w:ind w:left="0" w:right="-765"/>
              <w:rPr>
                <w:rFonts w:ascii="Book Antiqua" w:hAnsi="Book Antiqua"/>
                <w:b/>
              </w:rPr>
            </w:pPr>
          </w:p>
          <w:p w14:paraId="4FE796D7" w14:textId="77777777" w:rsidR="003F383A" w:rsidRDefault="003F383A" w:rsidP="002D2E22">
            <w:pPr>
              <w:pStyle w:val="BlockText"/>
              <w:spacing w:line="360" w:lineRule="auto"/>
              <w:ind w:left="0" w:right="-765"/>
              <w:rPr>
                <w:rFonts w:ascii="Book Antiqua" w:hAnsi="Book Antiqua"/>
                <w:b/>
              </w:rPr>
            </w:pPr>
          </w:p>
          <w:p w14:paraId="029295DE" w14:textId="77777777" w:rsidR="003F383A" w:rsidRDefault="003F383A" w:rsidP="002D2E22">
            <w:pPr>
              <w:pStyle w:val="BlockText"/>
              <w:spacing w:line="360" w:lineRule="auto"/>
              <w:ind w:left="0" w:right="-765"/>
              <w:rPr>
                <w:rFonts w:ascii="Book Antiqua" w:hAnsi="Book Antiqua"/>
                <w:b/>
              </w:rPr>
            </w:pPr>
          </w:p>
          <w:p w14:paraId="4C8C1E5E" w14:textId="77777777" w:rsidR="003F383A" w:rsidRDefault="003F383A" w:rsidP="002D2E22">
            <w:pPr>
              <w:pStyle w:val="BlockText"/>
              <w:spacing w:line="360" w:lineRule="auto"/>
              <w:ind w:left="0" w:right="-765"/>
              <w:rPr>
                <w:rFonts w:ascii="Book Antiqua" w:hAnsi="Book Antiqua"/>
                <w:b/>
              </w:rPr>
            </w:pPr>
          </w:p>
          <w:p w14:paraId="3675E93F" w14:textId="77777777" w:rsidR="003F383A" w:rsidRDefault="003F383A" w:rsidP="002D2E22">
            <w:pPr>
              <w:pStyle w:val="BlockText"/>
              <w:spacing w:line="360" w:lineRule="auto"/>
              <w:ind w:left="0" w:right="-765"/>
              <w:rPr>
                <w:rFonts w:ascii="Book Antiqua" w:hAnsi="Book Antiqua"/>
                <w:b/>
              </w:rPr>
            </w:pPr>
          </w:p>
          <w:p w14:paraId="6481F259" w14:textId="77777777" w:rsidR="003F383A" w:rsidRDefault="003F383A" w:rsidP="002D2E22">
            <w:pPr>
              <w:pStyle w:val="BlockText"/>
              <w:spacing w:line="360" w:lineRule="auto"/>
              <w:ind w:left="0" w:right="-765"/>
              <w:rPr>
                <w:rFonts w:ascii="Book Antiqua" w:hAnsi="Book Antiqua"/>
                <w:b/>
              </w:rPr>
            </w:pPr>
          </w:p>
          <w:p w14:paraId="683B1FB7" w14:textId="77777777" w:rsidR="003F383A" w:rsidRPr="003407DF" w:rsidRDefault="003F383A" w:rsidP="002D2E22">
            <w:pPr>
              <w:pStyle w:val="BlockText"/>
              <w:spacing w:line="360" w:lineRule="auto"/>
              <w:ind w:left="0" w:right="-765"/>
              <w:rPr>
                <w:rFonts w:ascii="Book Antiqua" w:hAnsi="Book Antiqua"/>
                <w:b/>
              </w:rPr>
            </w:pPr>
          </w:p>
          <w:p w14:paraId="3F3C9216" w14:textId="77777777" w:rsidR="00D17D5F" w:rsidRPr="003407DF" w:rsidRDefault="00D17D5F" w:rsidP="002D2E22">
            <w:pPr>
              <w:pStyle w:val="BlockText"/>
              <w:spacing w:line="360" w:lineRule="auto"/>
              <w:ind w:left="0" w:right="-765"/>
              <w:rPr>
                <w:rFonts w:ascii="Book Antiqua" w:hAnsi="Book Antiqua"/>
                <w:b/>
              </w:rPr>
            </w:pPr>
          </w:p>
          <w:p w14:paraId="11BD3155" w14:textId="77777777" w:rsidR="00D17D5F" w:rsidRPr="003407DF" w:rsidRDefault="00D17D5F" w:rsidP="002D2E22">
            <w:pPr>
              <w:pStyle w:val="BlockText"/>
              <w:spacing w:line="360" w:lineRule="auto"/>
              <w:ind w:left="0" w:right="-765"/>
              <w:rPr>
                <w:rFonts w:ascii="Book Antiqua" w:hAnsi="Book Antiqua"/>
                <w:b/>
              </w:rPr>
            </w:pPr>
          </w:p>
        </w:tc>
      </w:tr>
    </w:tbl>
    <w:p w14:paraId="661AA1EC" w14:textId="77777777" w:rsidR="00724F22" w:rsidRDefault="00724F22" w:rsidP="00724F22">
      <w:pPr>
        <w:pStyle w:val="BlockText"/>
        <w:spacing w:line="360" w:lineRule="auto"/>
        <w:ind w:left="-142" w:right="-765"/>
        <w:rPr>
          <w:rFonts w:ascii="Book Antiqua" w:hAnsi="Book Antiqua"/>
          <w:b/>
          <w:sz w:val="22"/>
        </w:rPr>
      </w:pPr>
    </w:p>
    <w:p w14:paraId="26C2D6D1" w14:textId="77777777" w:rsidR="00D17D5F" w:rsidRPr="003407DF" w:rsidRDefault="00D17D5F" w:rsidP="00724F22">
      <w:pPr>
        <w:pStyle w:val="BlockText"/>
        <w:spacing w:line="360" w:lineRule="auto"/>
        <w:ind w:left="-142" w:right="-765"/>
        <w:rPr>
          <w:rFonts w:ascii="Book Antiqua" w:hAnsi="Book Antiqua"/>
          <w:b/>
          <w:sz w:val="22"/>
        </w:rPr>
      </w:pPr>
      <w:r w:rsidRPr="003407DF">
        <w:rPr>
          <w:rFonts w:ascii="Book Antiqua" w:hAnsi="Book Antiqua"/>
          <w:b/>
          <w:sz w:val="22"/>
        </w:rPr>
        <w:lastRenderedPageBreak/>
        <w:t>PREVIOUS POSITIONS:</w:t>
      </w:r>
    </w:p>
    <w:p w14:paraId="1BB7E1FA" w14:textId="77777777" w:rsidR="00D17D5F" w:rsidRPr="003407DF" w:rsidRDefault="00D17D5F" w:rsidP="00724F22">
      <w:pPr>
        <w:pStyle w:val="BlockText"/>
        <w:spacing w:line="360" w:lineRule="auto"/>
        <w:ind w:left="-142" w:right="-765"/>
        <w:rPr>
          <w:rFonts w:ascii="Book Antiqua" w:hAnsi="Book Antiqua"/>
          <w:bCs/>
        </w:rPr>
      </w:pPr>
      <w:r w:rsidRPr="003407DF">
        <w:rPr>
          <w:rFonts w:ascii="Book Antiqua" w:hAnsi="Book Antiqua"/>
          <w:bCs/>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14:paraId="09B36536" w14:textId="77777777" w:rsidTr="003407DF">
        <w:tc>
          <w:tcPr>
            <w:tcW w:w="2127" w:type="dxa"/>
            <w:tcBorders>
              <w:top w:val="single" w:sz="4" w:space="0" w:color="000000"/>
              <w:left w:val="single" w:sz="4" w:space="0" w:color="000000"/>
              <w:bottom w:val="single" w:sz="4" w:space="0" w:color="000000"/>
            </w:tcBorders>
            <w:shd w:val="clear" w:color="auto" w:fill="auto"/>
          </w:tcPr>
          <w:p w14:paraId="7864E352" w14:textId="77777777"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14:paraId="5171C722" w14:textId="77777777" w:rsidR="00D17D5F" w:rsidRPr="003407DF" w:rsidRDefault="00724F22" w:rsidP="003F383A">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14F1576B"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2CBB15AF" w14:textId="77777777" w:rsidTr="003407DF">
        <w:tc>
          <w:tcPr>
            <w:tcW w:w="2127" w:type="dxa"/>
            <w:tcBorders>
              <w:top w:val="single" w:sz="4" w:space="0" w:color="000000"/>
              <w:left w:val="single" w:sz="4" w:space="0" w:color="000000"/>
              <w:bottom w:val="single" w:sz="4" w:space="0" w:color="000000"/>
            </w:tcBorders>
            <w:shd w:val="clear" w:color="auto" w:fill="auto"/>
          </w:tcPr>
          <w:p w14:paraId="423E8B14"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14:paraId="746A5C86" w14:textId="77777777"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14:paraId="2F6C6DDA"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14:paraId="6DBF10B2" w14:textId="77777777"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14:paraId="55F067F6"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02D12668"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40A1A652" w14:textId="77777777" w:rsidTr="003407DF">
        <w:tc>
          <w:tcPr>
            <w:tcW w:w="2127" w:type="dxa"/>
            <w:tcBorders>
              <w:top w:val="single" w:sz="4" w:space="0" w:color="000000"/>
              <w:left w:val="single" w:sz="4" w:space="0" w:color="000000"/>
              <w:bottom w:val="single" w:sz="4" w:space="0" w:color="000000"/>
            </w:tcBorders>
            <w:shd w:val="clear" w:color="auto" w:fill="auto"/>
          </w:tcPr>
          <w:p w14:paraId="203BB35E"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14:paraId="2D5CF0FF" w14:textId="77777777"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14:paraId="619623ED"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14:paraId="57ED2B44"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1989AA99" w14:textId="77777777"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147670BB" w14:textId="77777777" w:rsidR="00D17D5F" w:rsidRPr="003407DF" w:rsidRDefault="00D17D5F" w:rsidP="002D2E22">
            <w:pPr>
              <w:pStyle w:val="BlockText"/>
              <w:snapToGrid w:val="0"/>
              <w:spacing w:line="360" w:lineRule="auto"/>
              <w:ind w:left="0" w:right="-765"/>
              <w:rPr>
                <w:rFonts w:ascii="Book Antiqua" w:hAnsi="Book Antiqua"/>
                <w:b/>
              </w:rPr>
            </w:pPr>
          </w:p>
          <w:p w14:paraId="1ECF80B7" w14:textId="77777777"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14:paraId="7F086422" w14:textId="77777777"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51627950" w14:textId="77777777" w:rsidR="00D17D5F" w:rsidRPr="003407DF" w:rsidRDefault="00D17D5F" w:rsidP="002D2E22">
            <w:pPr>
              <w:pStyle w:val="BlockText"/>
              <w:snapToGrid w:val="0"/>
              <w:spacing w:line="360" w:lineRule="auto"/>
              <w:ind w:left="0" w:right="-765"/>
              <w:rPr>
                <w:rFonts w:ascii="Book Antiqua" w:hAnsi="Book Antiqua"/>
                <w:b/>
              </w:rPr>
            </w:pPr>
          </w:p>
          <w:p w14:paraId="49D4C1B6" w14:textId="77777777" w:rsidR="00D17D5F" w:rsidRPr="003407DF" w:rsidRDefault="00D17D5F" w:rsidP="002D2E22">
            <w:pPr>
              <w:pStyle w:val="BlockText"/>
              <w:spacing w:line="360" w:lineRule="auto"/>
              <w:ind w:left="0" w:right="-765"/>
              <w:rPr>
                <w:rFonts w:ascii="Book Antiqua" w:hAnsi="Book Antiqua"/>
                <w:b/>
              </w:rPr>
            </w:pPr>
          </w:p>
          <w:p w14:paraId="0218402F" w14:textId="77777777" w:rsidR="00D17D5F" w:rsidRPr="003407DF" w:rsidRDefault="00D17D5F" w:rsidP="002D2E22">
            <w:pPr>
              <w:pStyle w:val="BlockText"/>
              <w:spacing w:line="360" w:lineRule="auto"/>
              <w:ind w:left="0" w:right="-765"/>
              <w:rPr>
                <w:rFonts w:ascii="Book Antiqua" w:hAnsi="Book Antiqua"/>
                <w:b/>
              </w:rPr>
            </w:pPr>
          </w:p>
          <w:p w14:paraId="7762EF1D" w14:textId="77777777" w:rsidR="00D17D5F" w:rsidRDefault="00D17D5F" w:rsidP="002D2E22">
            <w:pPr>
              <w:pStyle w:val="BlockText"/>
              <w:spacing w:line="360" w:lineRule="auto"/>
              <w:ind w:left="0" w:right="-765"/>
              <w:rPr>
                <w:rFonts w:ascii="Book Antiqua" w:hAnsi="Book Antiqua"/>
                <w:b/>
              </w:rPr>
            </w:pPr>
          </w:p>
          <w:p w14:paraId="297C138A" w14:textId="77777777" w:rsidR="003F383A" w:rsidRDefault="003F383A" w:rsidP="002D2E22">
            <w:pPr>
              <w:pStyle w:val="BlockText"/>
              <w:spacing w:line="360" w:lineRule="auto"/>
              <w:ind w:left="0" w:right="-765"/>
              <w:rPr>
                <w:rFonts w:ascii="Book Antiqua" w:hAnsi="Book Antiqua"/>
                <w:b/>
              </w:rPr>
            </w:pPr>
          </w:p>
          <w:p w14:paraId="1806642F" w14:textId="77777777" w:rsidR="003F383A" w:rsidRDefault="003F383A" w:rsidP="002D2E22">
            <w:pPr>
              <w:pStyle w:val="BlockText"/>
              <w:spacing w:line="360" w:lineRule="auto"/>
              <w:ind w:left="0" w:right="-765"/>
              <w:rPr>
                <w:rFonts w:ascii="Book Antiqua" w:hAnsi="Book Antiqua"/>
                <w:b/>
              </w:rPr>
            </w:pPr>
          </w:p>
          <w:p w14:paraId="483E2AC0" w14:textId="77777777" w:rsidR="003F383A" w:rsidRPr="003407DF" w:rsidRDefault="003F383A" w:rsidP="002D2E22">
            <w:pPr>
              <w:pStyle w:val="BlockText"/>
              <w:spacing w:line="360" w:lineRule="auto"/>
              <w:ind w:left="0" w:right="-765"/>
              <w:rPr>
                <w:rFonts w:ascii="Book Antiqua" w:hAnsi="Book Antiqua"/>
                <w:b/>
              </w:rPr>
            </w:pPr>
          </w:p>
          <w:p w14:paraId="13FAF320" w14:textId="77777777" w:rsidR="00D17D5F" w:rsidRPr="003407DF" w:rsidRDefault="00D17D5F" w:rsidP="002D2E22">
            <w:pPr>
              <w:pStyle w:val="BlockText"/>
              <w:spacing w:line="360" w:lineRule="auto"/>
              <w:ind w:left="0" w:right="-765"/>
              <w:rPr>
                <w:rFonts w:ascii="Book Antiqua" w:hAnsi="Book Antiqua"/>
                <w:b/>
              </w:rPr>
            </w:pPr>
          </w:p>
          <w:p w14:paraId="1D4DD144" w14:textId="77777777" w:rsidR="00D17D5F" w:rsidRPr="003407DF" w:rsidRDefault="00D17D5F" w:rsidP="002D2E22">
            <w:pPr>
              <w:pStyle w:val="BlockText"/>
              <w:spacing w:line="360" w:lineRule="auto"/>
              <w:ind w:left="0" w:right="-765"/>
              <w:rPr>
                <w:rFonts w:ascii="Book Antiqua" w:hAnsi="Book Antiqua"/>
                <w:b/>
              </w:rPr>
            </w:pPr>
          </w:p>
          <w:p w14:paraId="4D61F1D9" w14:textId="77777777" w:rsidR="00D17D5F" w:rsidRDefault="00D17D5F" w:rsidP="002D2E22">
            <w:pPr>
              <w:pStyle w:val="BlockText"/>
              <w:spacing w:line="360" w:lineRule="auto"/>
              <w:ind w:left="0" w:right="-765"/>
              <w:rPr>
                <w:rFonts w:ascii="Book Antiqua" w:hAnsi="Book Antiqua"/>
                <w:b/>
              </w:rPr>
            </w:pPr>
          </w:p>
          <w:p w14:paraId="4187EAFF" w14:textId="531EFF1D" w:rsidR="009135B2" w:rsidRDefault="009135B2" w:rsidP="002D2E22">
            <w:pPr>
              <w:pStyle w:val="BlockText"/>
              <w:spacing w:line="360" w:lineRule="auto"/>
              <w:ind w:left="0" w:right="-765"/>
              <w:rPr>
                <w:rFonts w:ascii="Book Antiqua" w:hAnsi="Book Antiqua"/>
                <w:b/>
              </w:rPr>
            </w:pPr>
          </w:p>
          <w:p w14:paraId="672DDBD1" w14:textId="6556CA6C" w:rsidR="00E4286B" w:rsidRDefault="00E4286B" w:rsidP="002D2E22">
            <w:pPr>
              <w:pStyle w:val="BlockText"/>
              <w:spacing w:line="360" w:lineRule="auto"/>
              <w:ind w:left="0" w:right="-765"/>
              <w:rPr>
                <w:rFonts w:ascii="Book Antiqua" w:hAnsi="Book Antiqua"/>
                <w:b/>
              </w:rPr>
            </w:pPr>
          </w:p>
          <w:p w14:paraId="4DA087D8" w14:textId="228857EA" w:rsidR="00E4286B" w:rsidRDefault="00E4286B" w:rsidP="002D2E22">
            <w:pPr>
              <w:pStyle w:val="BlockText"/>
              <w:spacing w:line="360" w:lineRule="auto"/>
              <w:ind w:left="0" w:right="-765"/>
              <w:rPr>
                <w:rFonts w:ascii="Book Antiqua" w:hAnsi="Book Antiqua"/>
                <w:b/>
              </w:rPr>
            </w:pPr>
          </w:p>
          <w:p w14:paraId="63A17BCE" w14:textId="451778D5" w:rsidR="00E4286B" w:rsidRDefault="00E4286B" w:rsidP="002D2E22">
            <w:pPr>
              <w:pStyle w:val="BlockText"/>
              <w:spacing w:line="360" w:lineRule="auto"/>
              <w:ind w:left="0" w:right="-765"/>
              <w:rPr>
                <w:rFonts w:ascii="Book Antiqua" w:hAnsi="Book Antiqua"/>
                <w:b/>
              </w:rPr>
            </w:pPr>
          </w:p>
          <w:p w14:paraId="30836BE8" w14:textId="3CCF65AB" w:rsidR="00E4286B" w:rsidRDefault="00E4286B" w:rsidP="002D2E22">
            <w:pPr>
              <w:pStyle w:val="BlockText"/>
              <w:spacing w:line="360" w:lineRule="auto"/>
              <w:ind w:left="0" w:right="-765"/>
              <w:rPr>
                <w:rFonts w:ascii="Book Antiqua" w:hAnsi="Book Antiqua"/>
                <w:b/>
              </w:rPr>
            </w:pPr>
          </w:p>
          <w:p w14:paraId="7B7C2869" w14:textId="6527356F" w:rsidR="00E4286B" w:rsidRDefault="00E4286B" w:rsidP="002D2E22">
            <w:pPr>
              <w:pStyle w:val="BlockText"/>
              <w:spacing w:line="360" w:lineRule="auto"/>
              <w:ind w:left="0" w:right="-765"/>
              <w:rPr>
                <w:rFonts w:ascii="Book Antiqua" w:hAnsi="Book Antiqua"/>
                <w:b/>
              </w:rPr>
            </w:pPr>
          </w:p>
          <w:p w14:paraId="2C39D5BE" w14:textId="41C99B83" w:rsidR="00E4286B" w:rsidRDefault="00E4286B" w:rsidP="002D2E22">
            <w:pPr>
              <w:pStyle w:val="BlockText"/>
              <w:spacing w:line="360" w:lineRule="auto"/>
              <w:ind w:left="0" w:right="-765"/>
              <w:rPr>
                <w:rFonts w:ascii="Book Antiqua" w:hAnsi="Book Antiqua"/>
                <w:b/>
              </w:rPr>
            </w:pPr>
          </w:p>
          <w:p w14:paraId="6E5FC0FC" w14:textId="6A7B7FED" w:rsidR="00E4286B" w:rsidRDefault="00E4286B" w:rsidP="002D2E22">
            <w:pPr>
              <w:pStyle w:val="BlockText"/>
              <w:spacing w:line="360" w:lineRule="auto"/>
              <w:ind w:left="0" w:right="-765"/>
              <w:rPr>
                <w:rFonts w:ascii="Book Antiqua" w:hAnsi="Book Antiqua"/>
                <w:b/>
              </w:rPr>
            </w:pPr>
          </w:p>
          <w:p w14:paraId="1EE79505" w14:textId="354CA633" w:rsidR="00E4286B" w:rsidRDefault="00E4286B" w:rsidP="002D2E22">
            <w:pPr>
              <w:pStyle w:val="BlockText"/>
              <w:spacing w:line="360" w:lineRule="auto"/>
              <w:ind w:left="0" w:right="-765"/>
              <w:rPr>
                <w:rFonts w:ascii="Book Antiqua" w:hAnsi="Book Antiqua"/>
                <w:b/>
              </w:rPr>
            </w:pPr>
          </w:p>
          <w:p w14:paraId="5890D402" w14:textId="472236A1" w:rsidR="00E4286B" w:rsidRDefault="00E4286B" w:rsidP="002D2E22">
            <w:pPr>
              <w:pStyle w:val="BlockText"/>
              <w:spacing w:line="360" w:lineRule="auto"/>
              <w:ind w:left="0" w:right="-765"/>
              <w:rPr>
                <w:rFonts w:ascii="Book Antiqua" w:hAnsi="Book Antiqua"/>
                <w:b/>
              </w:rPr>
            </w:pPr>
          </w:p>
          <w:p w14:paraId="06969988" w14:textId="77777777" w:rsidR="00E4286B" w:rsidRDefault="00E4286B" w:rsidP="002D2E22">
            <w:pPr>
              <w:pStyle w:val="BlockText"/>
              <w:spacing w:line="360" w:lineRule="auto"/>
              <w:ind w:left="0" w:right="-765"/>
              <w:rPr>
                <w:rFonts w:ascii="Book Antiqua" w:hAnsi="Book Antiqua"/>
                <w:b/>
              </w:rPr>
            </w:pPr>
          </w:p>
          <w:p w14:paraId="164F1853" w14:textId="77777777" w:rsidR="009135B2" w:rsidRDefault="009135B2" w:rsidP="002D2E22">
            <w:pPr>
              <w:pStyle w:val="BlockText"/>
              <w:spacing w:line="360" w:lineRule="auto"/>
              <w:ind w:left="0" w:right="-765"/>
              <w:rPr>
                <w:rFonts w:ascii="Book Antiqua" w:hAnsi="Book Antiqua"/>
                <w:b/>
              </w:rPr>
            </w:pPr>
          </w:p>
          <w:p w14:paraId="6F69DCAC" w14:textId="77777777" w:rsidR="009135B2" w:rsidRDefault="009135B2" w:rsidP="002D2E22">
            <w:pPr>
              <w:pStyle w:val="BlockText"/>
              <w:spacing w:line="360" w:lineRule="auto"/>
              <w:ind w:left="0" w:right="-765"/>
              <w:rPr>
                <w:rFonts w:ascii="Book Antiqua" w:hAnsi="Book Antiqua"/>
                <w:b/>
              </w:rPr>
            </w:pPr>
          </w:p>
          <w:p w14:paraId="7364D9E7" w14:textId="26BE5905" w:rsidR="003E32D1" w:rsidRPr="003407DF" w:rsidRDefault="003E32D1" w:rsidP="002D2E22">
            <w:pPr>
              <w:pStyle w:val="BlockText"/>
              <w:spacing w:line="360" w:lineRule="auto"/>
              <w:ind w:left="0" w:right="-765"/>
              <w:rPr>
                <w:rFonts w:ascii="Book Antiqua" w:hAnsi="Book Antiqua"/>
                <w:b/>
              </w:rPr>
            </w:pPr>
          </w:p>
        </w:tc>
      </w:tr>
    </w:tbl>
    <w:p w14:paraId="7FF657DF" w14:textId="77777777" w:rsidR="003F383A" w:rsidRDefault="003F383A" w:rsidP="00724F22">
      <w:pPr>
        <w:pStyle w:val="BlockText"/>
        <w:spacing w:line="360" w:lineRule="auto"/>
        <w:ind w:left="-567" w:right="-765" w:firstLine="425"/>
        <w:rPr>
          <w:rFonts w:ascii="Book Antiqua" w:hAnsi="Book Antiqua"/>
          <w:b/>
          <w:sz w:val="22"/>
        </w:rPr>
      </w:pP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14:paraId="1E67C1DD" w14:textId="77777777" w:rsidTr="003407DF">
        <w:tc>
          <w:tcPr>
            <w:tcW w:w="2127" w:type="dxa"/>
            <w:tcBorders>
              <w:top w:val="single" w:sz="4" w:space="0" w:color="000000"/>
              <w:left w:val="single" w:sz="4" w:space="0" w:color="000000"/>
              <w:bottom w:val="single" w:sz="4" w:space="0" w:color="000000"/>
            </w:tcBorders>
            <w:shd w:val="clear" w:color="auto" w:fill="auto"/>
          </w:tcPr>
          <w:p w14:paraId="2895F907" w14:textId="77777777"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lastRenderedPageBreak/>
              <w:t xml:space="preserve">Name &amp; Address </w:t>
            </w:r>
          </w:p>
          <w:p w14:paraId="5BD91C2C" w14:textId="4B4393BE" w:rsidR="00D17D5F" w:rsidRPr="003407DF" w:rsidRDefault="00724F22" w:rsidP="003E32D1">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331A98E1"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2A59CF78" w14:textId="77777777" w:rsidTr="003407DF">
        <w:tc>
          <w:tcPr>
            <w:tcW w:w="2127" w:type="dxa"/>
            <w:tcBorders>
              <w:top w:val="single" w:sz="4" w:space="0" w:color="000000"/>
              <w:left w:val="single" w:sz="4" w:space="0" w:color="000000"/>
              <w:bottom w:val="single" w:sz="4" w:space="0" w:color="000000"/>
            </w:tcBorders>
            <w:shd w:val="clear" w:color="auto" w:fill="auto"/>
          </w:tcPr>
          <w:p w14:paraId="0D84F1C3"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14:paraId="403B7B57" w14:textId="77777777"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14:paraId="44F7869B"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14:paraId="66F3C584" w14:textId="77777777"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14:paraId="30ED57A8"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1C48A7CB"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3AB2533A" w14:textId="77777777" w:rsidTr="003407DF">
        <w:tc>
          <w:tcPr>
            <w:tcW w:w="2127" w:type="dxa"/>
            <w:tcBorders>
              <w:top w:val="single" w:sz="4" w:space="0" w:color="000000"/>
              <w:left w:val="single" w:sz="4" w:space="0" w:color="000000"/>
              <w:bottom w:val="single" w:sz="4" w:space="0" w:color="000000"/>
            </w:tcBorders>
            <w:shd w:val="clear" w:color="auto" w:fill="auto"/>
          </w:tcPr>
          <w:p w14:paraId="5278F553"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14:paraId="05685CFA" w14:textId="77777777"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14:paraId="0FC3A4E9"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14:paraId="5F9A3A10"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315AE01F" w14:textId="77777777"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662FA29F" w14:textId="77777777" w:rsidR="00D17D5F" w:rsidRPr="003407DF" w:rsidRDefault="00D17D5F" w:rsidP="002D2E22">
            <w:pPr>
              <w:pStyle w:val="BlockText"/>
              <w:snapToGrid w:val="0"/>
              <w:spacing w:line="360" w:lineRule="auto"/>
              <w:ind w:left="0" w:right="-765"/>
              <w:rPr>
                <w:rFonts w:ascii="Book Antiqua" w:hAnsi="Book Antiqua"/>
                <w:b/>
              </w:rPr>
            </w:pPr>
          </w:p>
          <w:p w14:paraId="4C7EA3B3" w14:textId="77777777"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14:paraId="6A4F03D1" w14:textId="77777777"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0654D3CA" w14:textId="77777777" w:rsidR="00D17D5F" w:rsidRPr="003407DF" w:rsidRDefault="00D17D5F" w:rsidP="002D2E22">
            <w:pPr>
              <w:pStyle w:val="BlockText"/>
              <w:snapToGrid w:val="0"/>
              <w:spacing w:line="360" w:lineRule="auto"/>
              <w:ind w:left="0" w:right="-765"/>
              <w:rPr>
                <w:rFonts w:ascii="Book Antiqua" w:hAnsi="Book Antiqua"/>
                <w:b/>
              </w:rPr>
            </w:pPr>
          </w:p>
          <w:p w14:paraId="7F4DADA4" w14:textId="77777777" w:rsidR="00D17D5F" w:rsidRPr="003407DF" w:rsidRDefault="00D17D5F" w:rsidP="002D2E22">
            <w:pPr>
              <w:pStyle w:val="BlockText"/>
              <w:spacing w:line="360" w:lineRule="auto"/>
              <w:ind w:left="0" w:right="-765"/>
              <w:rPr>
                <w:rFonts w:ascii="Book Antiqua" w:hAnsi="Book Antiqua"/>
                <w:b/>
              </w:rPr>
            </w:pPr>
          </w:p>
          <w:p w14:paraId="620B74CC" w14:textId="5A8C9E1E" w:rsidR="00D17D5F" w:rsidRDefault="00D17D5F" w:rsidP="002D2E22">
            <w:pPr>
              <w:pStyle w:val="BlockText"/>
              <w:spacing w:line="360" w:lineRule="auto"/>
              <w:ind w:left="0" w:right="-765"/>
              <w:rPr>
                <w:rFonts w:ascii="Book Antiqua" w:hAnsi="Book Antiqua"/>
                <w:b/>
              </w:rPr>
            </w:pPr>
          </w:p>
          <w:p w14:paraId="5F9AC913" w14:textId="5020D87C" w:rsidR="00E4286B" w:rsidRDefault="00E4286B" w:rsidP="002D2E22">
            <w:pPr>
              <w:pStyle w:val="BlockText"/>
              <w:spacing w:line="360" w:lineRule="auto"/>
              <w:ind w:left="0" w:right="-765"/>
              <w:rPr>
                <w:rFonts w:ascii="Book Antiqua" w:hAnsi="Book Antiqua"/>
                <w:b/>
              </w:rPr>
            </w:pPr>
          </w:p>
          <w:p w14:paraId="171DED2F" w14:textId="7220D945" w:rsidR="00E4286B" w:rsidRDefault="00E4286B" w:rsidP="002D2E22">
            <w:pPr>
              <w:pStyle w:val="BlockText"/>
              <w:spacing w:line="360" w:lineRule="auto"/>
              <w:ind w:left="0" w:right="-765"/>
              <w:rPr>
                <w:rFonts w:ascii="Book Antiqua" w:hAnsi="Book Antiqua"/>
                <w:b/>
              </w:rPr>
            </w:pPr>
          </w:p>
          <w:p w14:paraId="713C2AEB" w14:textId="2C476724" w:rsidR="00E4286B" w:rsidRDefault="00E4286B" w:rsidP="002D2E22">
            <w:pPr>
              <w:pStyle w:val="BlockText"/>
              <w:spacing w:line="360" w:lineRule="auto"/>
              <w:ind w:left="0" w:right="-765"/>
              <w:rPr>
                <w:rFonts w:ascii="Book Antiqua" w:hAnsi="Book Antiqua"/>
                <w:b/>
              </w:rPr>
            </w:pPr>
          </w:p>
          <w:p w14:paraId="4A4CADF7" w14:textId="7ABAA70E" w:rsidR="00E4286B" w:rsidRDefault="00E4286B" w:rsidP="002D2E22">
            <w:pPr>
              <w:pStyle w:val="BlockText"/>
              <w:spacing w:line="360" w:lineRule="auto"/>
              <w:ind w:left="0" w:right="-765"/>
              <w:rPr>
                <w:rFonts w:ascii="Book Antiqua" w:hAnsi="Book Antiqua"/>
                <w:b/>
              </w:rPr>
            </w:pPr>
          </w:p>
          <w:p w14:paraId="65A7CB7B" w14:textId="71361036" w:rsidR="00E4286B" w:rsidRDefault="00E4286B" w:rsidP="002D2E22">
            <w:pPr>
              <w:pStyle w:val="BlockText"/>
              <w:spacing w:line="360" w:lineRule="auto"/>
              <w:ind w:left="0" w:right="-765"/>
              <w:rPr>
                <w:rFonts w:ascii="Book Antiqua" w:hAnsi="Book Antiqua"/>
                <w:b/>
              </w:rPr>
            </w:pPr>
          </w:p>
          <w:p w14:paraId="4218E25A" w14:textId="4FB05E8D" w:rsidR="00E4286B" w:rsidRDefault="00E4286B" w:rsidP="002D2E22">
            <w:pPr>
              <w:pStyle w:val="BlockText"/>
              <w:spacing w:line="360" w:lineRule="auto"/>
              <w:ind w:left="0" w:right="-765"/>
              <w:rPr>
                <w:rFonts w:ascii="Book Antiqua" w:hAnsi="Book Antiqua"/>
                <w:b/>
              </w:rPr>
            </w:pPr>
          </w:p>
          <w:p w14:paraId="3C28287B" w14:textId="6BA5C7AE" w:rsidR="00E4286B" w:rsidRDefault="00E4286B" w:rsidP="002D2E22">
            <w:pPr>
              <w:pStyle w:val="BlockText"/>
              <w:spacing w:line="360" w:lineRule="auto"/>
              <w:ind w:left="0" w:right="-765"/>
              <w:rPr>
                <w:rFonts w:ascii="Book Antiqua" w:hAnsi="Book Antiqua"/>
                <w:b/>
              </w:rPr>
            </w:pPr>
          </w:p>
          <w:p w14:paraId="51EA459C" w14:textId="237D64FD" w:rsidR="00E4286B" w:rsidRDefault="00E4286B" w:rsidP="002D2E22">
            <w:pPr>
              <w:pStyle w:val="BlockText"/>
              <w:spacing w:line="360" w:lineRule="auto"/>
              <w:ind w:left="0" w:right="-765"/>
              <w:rPr>
                <w:rFonts w:ascii="Book Antiqua" w:hAnsi="Book Antiqua"/>
                <w:b/>
              </w:rPr>
            </w:pPr>
          </w:p>
          <w:p w14:paraId="1C98064B" w14:textId="0F36308F" w:rsidR="00E4286B" w:rsidRDefault="00E4286B" w:rsidP="002D2E22">
            <w:pPr>
              <w:pStyle w:val="BlockText"/>
              <w:spacing w:line="360" w:lineRule="auto"/>
              <w:ind w:left="0" w:right="-765"/>
              <w:rPr>
                <w:rFonts w:ascii="Book Antiqua" w:hAnsi="Book Antiqua"/>
                <w:b/>
              </w:rPr>
            </w:pPr>
          </w:p>
          <w:p w14:paraId="2CF1921A" w14:textId="4A7EB31B" w:rsidR="00E4286B" w:rsidRDefault="00E4286B" w:rsidP="002D2E22">
            <w:pPr>
              <w:pStyle w:val="BlockText"/>
              <w:spacing w:line="360" w:lineRule="auto"/>
              <w:ind w:left="0" w:right="-765"/>
              <w:rPr>
                <w:rFonts w:ascii="Book Antiqua" w:hAnsi="Book Antiqua"/>
                <w:b/>
              </w:rPr>
            </w:pPr>
          </w:p>
          <w:p w14:paraId="79A9ED78" w14:textId="07080C8F" w:rsidR="00E4286B" w:rsidRDefault="00E4286B" w:rsidP="002D2E22">
            <w:pPr>
              <w:pStyle w:val="BlockText"/>
              <w:spacing w:line="360" w:lineRule="auto"/>
              <w:ind w:left="0" w:right="-765"/>
              <w:rPr>
                <w:rFonts w:ascii="Book Antiqua" w:hAnsi="Book Antiqua"/>
                <w:b/>
              </w:rPr>
            </w:pPr>
          </w:p>
          <w:p w14:paraId="5AD67615" w14:textId="77777777" w:rsidR="00E4286B" w:rsidRPr="003407DF" w:rsidRDefault="00E4286B" w:rsidP="002D2E22">
            <w:pPr>
              <w:pStyle w:val="BlockText"/>
              <w:spacing w:line="360" w:lineRule="auto"/>
              <w:ind w:left="0" w:right="-765"/>
              <w:rPr>
                <w:rFonts w:ascii="Book Antiqua" w:hAnsi="Book Antiqua"/>
                <w:b/>
              </w:rPr>
            </w:pPr>
          </w:p>
          <w:p w14:paraId="6C8C98A3" w14:textId="77777777" w:rsidR="00D17D5F" w:rsidRPr="003407DF" w:rsidRDefault="00D17D5F" w:rsidP="002D2E22">
            <w:pPr>
              <w:pStyle w:val="BlockText"/>
              <w:spacing w:line="360" w:lineRule="auto"/>
              <w:ind w:left="0" w:right="-765"/>
              <w:rPr>
                <w:rFonts w:ascii="Book Antiqua" w:hAnsi="Book Antiqua"/>
                <w:b/>
              </w:rPr>
            </w:pPr>
          </w:p>
          <w:p w14:paraId="68C89FF2" w14:textId="77777777" w:rsidR="00D17D5F" w:rsidRPr="003407DF" w:rsidRDefault="00D17D5F" w:rsidP="002D2E22">
            <w:pPr>
              <w:pStyle w:val="BlockText"/>
              <w:spacing w:line="360" w:lineRule="auto"/>
              <w:ind w:left="0" w:right="-765"/>
              <w:rPr>
                <w:rFonts w:ascii="Book Antiqua" w:hAnsi="Book Antiqua"/>
                <w:b/>
              </w:rPr>
            </w:pPr>
          </w:p>
          <w:p w14:paraId="73ACF521" w14:textId="15AFFCCA" w:rsidR="00D17D5F" w:rsidRDefault="00D17D5F" w:rsidP="002D2E22">
            <w:pPr>
              <w:pStyle w:val="BlockText"/>
              <w:spacing w:line="360" w:lineRule="auto"/>
              <w:ind w:left="0" w:right="-765"/>
              <w:rPr>
                <w:rFonts w:ascii="Book Antiqua" w:hAnsi="Book Antiqua"/>
                <w:b/>
              </w:rPr>
            </w:pPr>
          </w:p>
          <w:p w14:paraId="1B817D5E" w14:textId="51B34A87" w:rsidR="00A81119" w:rsidRDefault="00A81119" w:rsidP="002D2E22">
            <w:pPr>
              <w:pStyle w:val="BlockText"/>
              <w:spacing w:line="360" w:lineRule="auto"/>
              <w:ind w:left="0" w:right="-765"/>
              <w:rPr>
                <w:rFonts w:ascii="Book Antiqua" w:hAnsi="Book Antiqua"/>
                <w:b/>
              </w:rPr>
            </w:pPr>
          </w:p>
          <w:p w14:paraId="663EEC8A" w14:textId="17055FA0" w:rsidR="00A81119" w:rsidRDefault="00A81119" w:rsidP="002D2E22">
            <w:pPr>
              <w:pStyle w:val="BlockText"/>
              <w:spacing w:line="360" w:lineRule="auto"/>
              <w:ind w:left="0" w:right="-765"/>
              <w:rPr>
                <w:rFonts w:ascii="Book Antiqua" w:hAnsi="Book Antiqua"/>
                <w:b/>
              </w:rPr>
            </w:pPr>
          </w:p>
          <w:p w14:paraId="44322968" w14:textId="43AC3982" w:rsidR="00A81119" w:rsidRDefault="00A81119" w:rsidP="002D2E22">
            <w:pPr>
              <w:pStyle w:val="BlockText"/>
              <w:spacing w:line="360" w:lineRule="auto"/>
              <w:ind w:left="0" w:right="-765"/>
              <w:rPr>
                <w:rFonts w:ascii="Book Antiqua" w:hAnsi="Book Antiqua"/>
                <w:b/>
              </w:rPr>
            </w:pPr>
          </w:p>
          <w:p w14:paraId="41270B90" w14:textId="11F37D44" w:rsidR="00A81119" w:rsidRDefault="00A81119" w:rsidP="002D2E22">
            <w:pPr>
              <w:pStyle w:val="BlockText"/>
              <w:spacing w:line="360" w:lineRule="auto"/>
              <w:ind w:left="0" w:right="-765"/>
              <w:rPr>
                <w:rFonts w:ascii="Book Antiqua" w:hAnsi="Book Antiqua"/>
                <w:b/>
              </w:rPr>
            </w:pPr>
          </w:p>
          <w:p w14:paraId="45194709" w14:textId="75C6F9FC" w:rsidR="00A81119" w:rsidRDefault="00A81119" w:rsidP="002D2E22">
            <w:pPr>
              <w:pStyle w:val="BlockText"/>
              <w:spacing w:line="360" w:lineRule="auto"/>
              <w:ind w:left="0" w:right="-765"/>
              <w:rPr>
                <w:rFonts w:ascii="Book Antiqua" w:hAnsi="Book Antiqua"/>
                <w:b/>
              </w:rPr>
            </w:pPr>
          </w:p>
          <w:p w14:paraId="6D7130F4" w14:textId="77777777" w:rsidR="00A81119" w:rsidRDefault="00A81119" w:rsidP="002D2E22">
            <w:pPr>
              <w:pStyle w:val="BlockText"/>
              <w:spacing w:line="360" w:lineRule="auto"/>
              <w:ind w:left="0" w:right="-765"/>
              <w:rPr>
                <w:rFonts w:ascii="Book Antiqua" w:hAnsi="Book Antiqua"/>
                <w:b/>
              </w:rPr>
            </w:pPr>
          </w:p>
          <w:p w14:paraId="599CB248" w14:textId="77777777" w:rsidR="00A81119" w:rsidRPr="003407DF" w:rsidRDefault="00A81119" w:rsidP="002D2E22">
            <w:pPr>
              <w:pStyle w:val="BlockText"/>
              <w:spacing w:line="360" w:lineRule="auto"/>
              <w:ind w:left="0" w:right="-765"/>
              <w:rPr>
                <w:rFonts w:ascii="Book Antiqua" w:hAnsi="Book Antiqua"/>
                <w:b/>
              </w:rPr>
            </w:pPr>
          </w:p>
          <w:p w14:paraId="4D44FA9C" w14:textId="77777777" w:rsidR="00D17D5F" w:rsidRPr="003407DF" w:rsidRDefault="00D17D5F" w:rsidP="002D2E22">
            <w:pPr>
              <w:pStyle w:val="BlockText"/>
              <w:spacing w:line="360" w:lineRule="auto"/>
              <w:ind w:left="0" w:right="-765"/>
              <w:rPr>
                <w:rFonts w:ascii="Book Antiqua" w:hAnsi="Book Antiqua"/>
                <w:b/>
              </w:rPr>
            </w:pPr>
          </w:p>
        </w:tc>
      </w:tr>
    </w:tbl>
    <w:p w14:paraId="74525E43" w14:textId="77777777" w:rsidR="00D17D5F" w:rsidRPr="003407DF" w:rsidRDefault="00D17D5F" w:rsidP="00D17D5F">
      <w:pPr>
        <w:pStyle w:val="BlockText"/>
        <w:spacing w:line="360" w:lineRule="auto"/>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327"/>
        <w:gridCol w:w="1273"/>
        <w:gridCol w:w="1132"/>
        <w:gridCol w:w="1146"/>
        <w:gridCol w:w="3202"/>
      </w:tblGrid>
      <w:tr w:rsidR="00D17D5F" w:rsidRPr="003407DF" w14:paraId="69A9EF52" w14:textId="77777777" w:rsidTr="003407DF">
        <w:tc>
          <w:tcPr>
            <w:tcW w:w="2127" w:type="dxa"/>
            <w:tcBorders>
              <w:top w:val="single" w:sz="4" w:space="0" w:color="000000"/>
              <w:left w:val="single" w:sz="4" w:space="0" w:color="000000"/>
              <w:bottom w:val="single" w:sz="4" w:space="0" w:color="000000"/>
            </w:tcBorders>
            <w:shd w:val="clear" w:color="auto" w:fill="auto"/>
          </w:tcPr>
          <w:p w14:paraId="16F71B6A" w14:textId="77777777"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lastRenderedPageBreak/>
              <w:t xml:space="preserve">Name &amp; Address </w:t>
            </w:r>
          </w:p>
          <w:p w14:paraId="20E37AB7" w14:textId="77777777"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14:paraId="51E783B7" w14:textId="77777777"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39B4D707"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37DA0E2E" w14:textId="77777777" w:rsidTr="003407DF">
        <w:tc>
          <w:tcPr>
            <w:tcW w:w="2127" w:type="dxa"/>
            <w:tcBorders>
              <w:top w:val="single" w:sz="4" w:space="0" w:color="000000"/>
              <w:left w:val="single" w:sz="4" w:space="0" w:color="000000"/>
              <w:bottom w:val="single" w:sz="4" w:space="0" w:color="000000"/>
            </w:tcBorders>
            <w:shd w:val="clear" w:color="auto" w:fill="auto"/>
          </w:tcPr>
          <w:p w14:paraId="374F1D71"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7" w:type="dxa"/>
            <w:tcBorders>
              <w:top w:val="single" w:sz="4" w:space="0" w:color="000000"/>
              <w:left w:val="single" w:sz="4" w:space="0" w:color="000000"/>
              <w:bottom w:val="single" w:sz="4" w:space="0" w:color="000000"/>
            </w:tcBorders>
            <w:shd w:val="clear" w:color="auto" w:fill="auto"/>
          </w:tcPr>
          <w:p w14:paraId="71294D2B" w14:textId="77777777"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14:paraId="588251A5"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14:paraId="1A831DDB" w14:textId="77777777"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14:paraId="331D1827"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E344F7B"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0D6B4BC4" w14:textId="77777777" w:rsidTr="003407DF">
        <w:tc>
          <w:tcPr>
            <w:tcW w:w="2127" w:type="dxa"/>
            <w:tcBorders>
              <w:top w:val="single" w:sz="4" w:space="0" w:color="000000"/>
              <w:left w:val="single" w:sz="4" w:space="0" w:color="000000"/>
              <w:bottom w:val="single" w:sz="4" w:space="0" w:color="000000"/>
            </w:tcBorders>
            <w:shd w:val="clear" w:color="auto" w:fill="auto"/>
          </w:tcPr>
          <w:p w14:paraId="435ED526"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7" w:type="dxa"/>
            <w:tcBorders>
              <w:top w:val="single" w:sz="4" w:space="0" w:color="000000"/>
              <w:left w:val="single" w:sz="4" w:space="0" w:color="000000"/>
              <w:bottom w:val="single" w:sz="4" w:space="0" w:color="000000"/>
            </w:tcBorders>
            <w:shd w:val="clear" w:color="auto" w:fill="auto"/>
          </w:tcPr>
          <w:p w14:paraId="2823F5DD" w14:textId="77777777"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14:paraId="069BD7B6" w14:textId="77777777"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14:paraId="23AF0BFA" w14:textId="77777777"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14:paraId="584C875B" w14:textId="77777777"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68465ECA" w14:textId="77777777" w:rsidR="00D17D5F" w:rsidRPr="003407DF" w:rsidRDefault="00D17D5F" w:rsidP="002D2E22">
            <w:pPr>
              <w:pStyle w:val="BlockText"/>
              <w:snapToGrid w:val="0"/>
              <w:spacing w:line="360" w:lineRule="auto"/>
              <w:ind w:left="0" w:right="-765"/>
              <w:rPr>
                <w:rFonts w:ascii="Book Antiqua" w:hAnsi="Book Antiqua"/>
                <w:b/>
              </w:rPr>
            </w:pPr>
          </w:p>
          <w:p w14:paraId="6EAF5B40" w14:textId="77777777"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14:paraId="174A2163" w14:textId="77777777"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14:paraId="0AF1977C" w14:textId="77777777" w:rsidR="00D17D5F" w:rsidRPr="003407DF" w:rsidRDefault="00D17D5F" w:rsidP="002D2E22">
            <w:pPr>
              <w:pStyle w:val="BlockText"/>
              <w:snapToGrid w:val="0"/>
              <w:spacing w:line="360" w:lineRule="auto"/>
              <w:ind w:left="0" w:right="-765"/>
              <w:rPr>
                <w:rFonts w:ascii="Book Antiqua" w:hAnsi="Book Antiqua"/>
                <w:b/>
              </w:rPr>
            </w:pPr>
          </w:p>
          <w:p w14:paraId="714D3953" w14:textId="77777777" w:rsidR="00D17D5F" w:rsidRPr="003407DF" w:rsidRDefault="00D17D5F" w:rsidP="002D2E22">
            <w:pPr>
              <w:pStyle w:val="BlockText"/>
              <w:spacing w:line="360" w:lineRule="auto"/>
              <w:ind w:left="0" w:right="-765"/>
              <w:rPr>
                <w:rFonts w:ascii="Book Antiqua" w:hAnsi="Book Antiqua"/>
                <w:b/>
              </w:rPr>
            </w:pPr>
          </w:p>
          <w:p w14:paraId="3A9D17B8" w14:textId="77777777" w:rsidR="00D17D5F" w:rsidRPr="003407DF" w:rsidRDefault="00D17D5F" w:rsidP="002D2E22">
            <w:pPr>
              <w:pStyle w:val="BlockText"/>
              <w:spacing w:line="360" w:lineRule="auto"/>
              <w:ind w:left="0" w:right="-765"/>
              <w:rPr>
                <w:rFonts w:ascii="Book Antiqua" w:hAnsi="Book Antiqua"/>
                <w:b/>
              </w:rPr>
            </w:pPr>
          </w:p>
          <w:p w14:paraId="37A3BD58" w14:textId="77777777" w:rsidR="00D17D5F" w:rsidRPr="003407DF" w:rsidRDefault="00D17D5F" w:rsidP="002D2E22">
            <w:pPr>
              <w:pStyle w:val="BlockText"/>
              <w:spacing w:line="360" w:lineRule="auto"/>
              <w:ind w:left="0" w:right="-765"/>
              <w:rPr>
                <w:rFonts w:ascii="Book Antiqua" w:hAnsi="Book Antiqua"/>
                <w:b/>
              </w:rPr>
            </w:pPr>
          </w:p>
          <w:p w14:paraId="1FA3A818" w14:textId="77777777" w:rsidR="00D17D5F" w:rsidRPr="003407DF" w:rsidRDefault="00D17D5F" w:rsidP="002D2E22">
            <w:pPr>
              <w:pStyle w:val="BlockText"/>
              <w:spacing w:line="360" w:lineRule="auto"/>
              <w:ind w:left="0" w:right="-765"/>
              <w:rPr>
                <w:rFonts w:ascii="Book Antiqua" w:hAnsi="Book Antiqua"/>
                <w:b/>
              </w:rPr>
            </w:pPr>
          </w:p>
          <w:p w14:paraId="169D68F7" w14:textId="707CDCF1" w:rsidR="00A81119" w:rsidRDefault="00A81119" w:rsidP="002D2E22">
            <w:pPr>
              <w:pStyle w:val="BlockText"/>
              <w:spacing w:line="360" w:lineRule="auto"/>
              <w:ind w:left="0" w:right="-765"/>
              <w:rPr>
                <w:rFonts w:ascii="Book Antiqua" w:hAnsi="Book Antiqua"/>
                <w:b/>
              </w:rPr>
            </w:pPr>
          </w:p>
          <w:p w14:paraId="0134F72D" w14:textId="67FB22EE" w:rsidR="00E4286B" w:rsidRDefault="00E4286B" w:rsidP="002D2E22">
            <w:pPr>
              <w:pStyle w:val="BlockText"/>
              <w:spacing w:line="360" w:lineRule="auto"/>
              <w:ind w:left="0" w:right="-765"/>
              <w:rPr>
                <w:rFonts w:ascii="Book Antiqua" w:hAnsi="Book Antiqua"/>
                <w:b/>
              </w:rPr>
            </w:pPr>
          </w:p>
          <w:p w14:paraId="2877FD66" w14:textId="1E40F771" w:rsidR="00E4286B" w:rsidRDefault="00E4286B" w:rsidP="002D2E22">
            <w:pPr>
              <w:pStyle w:val="BlockText"/>
              <w:spacing w:line="360" w:lineRule="auto"/>
              <w:ind w:left="0" w:right="-765"/>
              <w:rPr>
                <w:rFonts w:ascii="Book Antiqua" w:hAnsi="Book Antiqua"/>
                <w:b/>
              </w:rPr>
            </w:pPr>
          </w:p>
          <w:p w14:paraId="3D61652B" w14:textId="77777777" w:rsidR="00E4286B" w:rsidRDefault="00E4286B" w:rsidP="002D2E22">
            <w:pPr>
              <w:pStyle w:val="BlockText"/>
              <w:spacing w:line="360" w:lineRule="auto"/>
              <w:ind w:left="0" w:right="-765"/>
              <w:rPr>
                <w:rFonts w:ascii="Book Antiqua" w:hAnsi="Book Antiqua"/>
                <w:b/>
              </w:rPr>
            </w:pPr>
          </w:p>
          <w:p w14:paraId="6E36B435" w14:textId="77777777" w:rsidR="00A81119" w:rsidRDefault="00A81119" w:rsidP="002D2E22">
            <w:pPr>
              <w:pStyle w:val="BlockText"/>
              <w:spacing w:line="360" w:lineRule="auto"/>
              <w:ind w:left="0" w:right="-765"/>
              <w:rPr>
                <w:rFonts w:ascii="Book Antiqua" w:hAnsi="Book Antiqua"/>
                <w:b/>
              </w:rPr>
            </w:pPr>
          </w:p>
          <w:p w14:paraId="150DA4A7" w14:textId="77777777" w:rsidR="003F383A" w:rsidRDefault="003F383A" w:rsidP="002D2E22">
            <w:pPr>
              <w:pStyle w:val="BlockText"/>
              <w:spacing w:line="360" w:lineRule="auto"/>
              <w:ind w:left="0" w:right="-765"/>
              <w:rPr>
                <w:rFonts w:ascii="Book Antiqua" w:hAnsi="Book Antiqua"/>
                <w:b/>
              </w:rPr>
            </w:pPr>
          </w:p>
          <w:p w14:paraId="477244ED" w14:textId="62AF5771" w:rsidR="003F383A" w:rsidRDefault="003F383A" w:rsidP="002D2E22">
            <w:pPr>
              <w:pStyle w:val="BlockText"/>
              <w:spacing w:line="360" w:lineRule="auto"/>
              <w:ind w:left="0" w:right="-765"/>
              <w:rPr>
                <w:rFonts w:ascii="Book Antiqua" w:hAnsi="Book Antiqua"/>
                <w:b/>
              </w:rPr>
            </w:pPr>
          </w:p>
          <w:p w14:paraId="7BBA6A2E" w14:textId="398868A3" w:rsidR="00E4286B" w:rsidRDefault="00E4286B" w:rsidP="002D2E22">
            <w:pPr>
              <w:pStyle w:val="BlockText"/>
              <w:spacing w:line="360" w:lineRule="auto"/>
              <w:ind w:left="0" w:right="-765"/>
              <w:rPr>
                <w:rFonts w:ascii="Book Antiqua" w:hAnsi="Book Antiqua"/>
                <w:b/>
              </w:rPr>
            </w:pPr>
          </w:p>
          <w:p w14:paraId="41230DDB" w14:textId="78D75FD3" w:rsidR="00E4286B" w:rsidRDefault="00E4286B" w:rsidP="002D2E22">
            <w:pPr>
              <w:pStyle w:val="BlockText"/>
              <w:spacing w:line="360" w:lineRule="auto"/>
              <w:ind w:left="0" w:right="-765"/>
              <w:rPr>
                <w:rFonts w:ascii="Book Antiqua" w:hAnsi="Book Antiqua"/>
                <w:b/>
              </w:rPr>
            </w:pPr>
          </w:p>
          <w:p w14:paraId="7984169D" w14:textId="5B6473B4" w:rsidR="00E4286B" w:rsidRDefault="00E4286B" w:rsidP="002D2E22">
            <w:pPr>
              <w:pStyle w:val="BlockText"/>
              <w:spacing w:line="360" w:lineRule="auto"/>
              <w:ind w:left="0" w:right="-765"/>
              <w:rPr>
                <w:rFonts w:ascii="Book Antiqua" w:hAnsi="Book Antiqua"/>
                <w:b/>
              </w:rPr>
            </w:pPr>
          </w:p>
          <w:p w14:paraId="37B7A52C" w14:textId="1B48483A" w:rsidR="00E4286B" w:rsidRDefault="00E4286B" w:rsidP="002D2E22">
            <w:pPr>
              <w:pStyle w:val="BlockText"/>
              <w:spacing w:line="360" w:lineRule="auto"/>
              <w:ind w:left="0" w:right="-765"/>
              <w:rPr>
                <w:rFonts w:ascii="Book Antiqua" w:hAnsi="Book Antiqua"/>
                <w:b/>
              </w:rPr>
            </w:pPr>
          </w:p>
          <w:p w14:paraId="3F07983C" w14:textId="2168145C" w:rsidR="00E4286B" w:rsidRDefault="00E4286B" w:rsidP="002D2E22">
            <w:pPr>
              <w:pStyle w:val="BlockText"/>
              <w:spacing w:line="360" w:lineRule="auto"/>
              <w:ind w:left="0" w:right="-765"/>
              <w:rPr>
                <w:rFonts w:ascii="Book Antiqua" w:hAnsi="Book Antiqua"/>
                <w:b/>
              </w:rPr>
            </w:pPr>
          </w:p>
          <w:p w14:paraId="30E1C9BE" w14:textId="610539F7" w:rsidR="00E4286B" w:rsidRDefault="00E4286B" w:rsidP="002D2E22">
            <w:pPr>
              <w:pStyle w:val="BlockText"/>
              <w:spacing w:line="360" w:lineRule="auto"/>
              <w:ind w:left="0" w:right="-765"/>
              <w:rPr>
                <w:rFonts w:ascii="Book Antiqua" w:hAnsi="Book Antiqua"/>
                <w:b/>
              </w:rPr>
            </w:pPr>
          </w:p>
          <w:p w14:paraId="208D9E8F" w14:textId="7408A804" w:rsidR="00E4286B" w:rsidRDefault="00E4286B" w:rsidP="002D2E22">
            <w:pPr>
              <w:pStyle w:val="BlockText"/>
              <w:spacing w:line="360" w:lineRule="auto"/>
              <w:ind w:left="0" w:right="-765"/>
              <w:rPr>
                <w:rFonts w:ascii="Book Antiqua" w:hAnsi="Book Antiqua"/>
                <w:b/>
              </w:rPr>
            </w:pPr>
          </w:p>
          <w:p w14:paraId="0B229A04" w14:textId="497B48F8" w:rsidR="00E4286B" w:rsidRDefault="00E4286B" w:rsidP="002D2E22">
            <w:pPr>
              <w:pStyle w:val="BlockText"/>
              <w:spacing w:line="360" w:lineRule="auto"/>
              <w:ind w:left="0" w:right="-765"/>
              <w:rPr>
                <w:rFonts w:ascii="Book Antiqua" w:hAnsi="Book Antiqua"/>
                <w:b/>
              </w:rPr>
            </w:pPr>
          </w:p>
          <w:p w14:paraId="4EDB616B" w14:textId="77777777" w:rsidR="00E4286B" w:rsidRDefault="00E4286B" w:rsidP="002D2E22">
            <w:pPr>
              <w:pStyle w:val="BlockText"/>
              <w:spacing w:line="360" w:lineRule="auto"/>
              <w:ind w:left="0" w:right="-765"/>
              <w:rPr>
                <w:rFonts w:ascii="Book Antiqua" w:hAnsi="Book Antiqua"/>
                <w:b/>
              </w:rPr>
            </w:pPr>
          </w:p>
          <w:p w14:paraId="42A4B3F5" w14:textId="77777777" w:rsidR="003E32D1" w:rsidRDefault="003E32D1" w:rsidP="002D2E22">
            <w:pPr>
              <w:pStyle w:val="BlockText"/>
              <w:spacing w:line="360" w:lineRule="auto"/>
              <w:ind w:left="0" w:right="-765"/>
              <w:rPr>
                <w:rFonts w:ascii="Book Antiqua" w:hAnsi="Book Antiqua"/>
                <w:b/>
              </w:rPr>
            </w:pPr>
          </w:p>
          <w:p w14:paraId="05CB2306" w14:textId="77777777" w:rsidR="003F383A" w:rsidRDefault="003F383A" w:rsidP="002D2E22">
            <w:pPr>
              <w:pStyle w:val="BlockText"/>
              <w:spacing w:line="360" w:lineRule="auto"/>
              <w:ind w:left="0" w:right="-765"/>
              <w:rPr>
                <w:rFonts w:ascii="Book Antiqua" w:hAnsi="Book Antiqua"/>
                <w:b/>
              </w:rPr>
            </w:pPr>
          </w:p>
          <w:p w14:paraId="5D0B585F" w14:textId="77777777" w:rsidR="00D17D5F" w:rsidRPr="003407DF" w:rsidRDefault="00D17D5F" w:rsidP="002D2E22">
            <w:pPr>
              <w:pStyle w:val="BlockText"/>
              <w:spacing w:line="360" w:lineRule="auto"/>
              <w:ind w:left="0" w:right="-765"/>
              <w:rPr>
                <w:rFonts w:ascii="Book Antiqua" w:hAnsi="Book Antiqua"/>
                <w:b/>
              </w:rPr>
            </w:pPr>
          </w:p>
        </w:tc>
      </w:tr>
    </w:tbl>
    <w:p w14:paraId="441AD7B8" w14:textId="77777777" w:rsidR="00E4286B" w:rsidRDefault="00E4286B" w:rsidP="00724F22">
      <w:pPr>
        <w:pStyle w:val="BlockText"/>
        <w:spacing w:line="360" w:lineRule="auto"/>
        <w:ind w:left="-567" w:right="-765" w:firstLine="567"/>
        <w:rPr>
          <w:rFonts w:ascii="Book Antiqua" w:hAnsi="Book Antiqua"/>
          <w:b/>
          <w:sz w:val="22"/>
        </w:rPr>
      </w:pPr>
    </w:p>
    <w:p w14:paraId="29E8CA8D" w14:textId="77777777" w:rsidR="00E4286B" w:rsidRDefault="00E4286B">
      <w:pPr>
        <w:widowControl/>
        <w:suppressAutoHyphens w:val="0"/>
        <w:spacing w:after="200" w:line="276" w:lineRule="auto"/>
        <w:rPr>
          <w:rFonts w:ascii="Book Antiqua" w:hAnsi="Book Antiqua"/>
          <w:b/>
          <w:sz w:val="22"/>
        </w:rPr>
      </w:pPr>
      <w:r>
        <w:rPr>
          <w:rFonts w:ascii="Book Antiqua" w:hAnsi="Book Antiqua"/>
          <w:b/>
          <w:sz w:val="22"/>
        </w:rPr>
        <w:br w:type="page"/>
      </w:r>
    </w:p>
    <w:p w14:paraId="48AC4CB3" w14:textId="2AC8A60A" w:rsidR="00E4286B" w:rsidRPr="00E4286B" w:rsidRDefault="00E4286B" w:rsidP="00724F22">
      <w:pPr>
        <w:pStyle w:val="BlockText"/>
        <w:spacing w:line="360" w:lineRule="auto"/>
        <w:ind w:left="-567" w:right="-765" w:firstLine="567"/>
        <w:rPr>
          <w:rFonts w:ascii="Book Antiqua" w:hAnsi="Book Antiqua"/>
          <w:b/>
        </w:rPr>
      </w:pPr>
      <w:r w:rsidRPr="00E4286B">
        <w:rPr>
          <w:rFonts w:ascii="Book Antiqua" w:hAnsi="Book Antiqua"/>
          <w:b/>
        </w:rPr>
        <w:lastRenderedPageBreak/>
        <w:t>KEY COMPETENCIES</w:t>
      </w:r>
    </w:p>
    <w:p w14:paraId="2C9553C5" w14:textId="51352C72" w:rsidR="00724F22" w:rsidRPr="003407DF" w:rsidRDefault="00554D65" w:rsidP="00724F22">
      <w:pPr>
        <w:pStyle w:val="BlockText"/>
        <w:spacing w:line="360" w:lineRule="auto"/>
        <w:ind w:left="-567" w:right="-765" w:firstLine="567"/>
        <w:rPr>
          <w:rFonts w:ascii="Book Antiqua" w:hAnsi="Book Antiqua"/>
          <w:b/>
          <w:sz w:val="22"/>
        </w:rPr>
      </w:pPr>
      <w:r>
        <w:rPr>
          <w:rFonts w:ascii="Book Antiqua" w:hAnsi="Book Antiqua"/>
          <w:b/>
          <w:sz w:val="22"/>
        </w:rPr>
        <w:t>R</w:t>
      </w:r>
      <w:r w:rsidR="00542568">
        <w:rPr>
          <w:rFonts w:ascii="Book Antiqua" w:hAnsi="Book Antiqua"/>
          <w:b/>
          <w:sz w:val="22"/>
        </w:rPr>
        <w:t>ELEVANT EXPERIENCE</w:t>
      </w:r>
      <w:r w:rsidR="00724F22">
        <w:rPr>
          <w:rFonts w:ascii="Book Antiqua" w:hAnsi="Book Antiqua"/>
          <w:b/>
          <w:sz w:val="22"/>
        </w:rPr>
        <w:t xml:space="preserve"> - RANGE AND DEPTH</w:t>
      </w:r>
      <w:r w:rsidR="00724F22" w:rsidRPr="003407DF">
        <w:rPr>
          <w:rFonts w:ascii="Book Antiqua" w:hAnsi="Book Antiqua"/>
          <w:b/>
          <w:sz w:val="22"/>
        </w:rPr>
        <w:t>:</w:t>
      </w:r>
    </w:p>
    <w:p w14:paraId="6B65EBE6" w14:textId="105A7457" w:rsidR="003407DF" w:rsidRDefault="003407DF" w:rsidP="003407DF">
      <w:pPr>
        <w:pStyle w:val="BodyText3"/>
        <w:jc w:val="both"/>
        <w:rPr>
          <w:rFonts w:ascii="Book Antiqua" w:hAnsi="Book Antiqua"/>
          <w:b/>
          <w:bCs/>
          <w:color w:val="000000"/>
          <w:sz w:val="22"/>
          <w:szCs w:val="22"/>
        </w:rPr>
      </w:pPr>
      <w:r w:rsidRPr="002064EE">
        <w:rPr>
          <w:rFonts w:ascii="Book Antiqua" w:hAnsi="Book Antiqua"/>
          <w:b/>
          <w:bCs/>
          <w:color w:val="000000"/>
          <w:sz w:val="22"/>
          <w:szCs w:val="22"/>
        </w:rPr>
        <w:t xml:space="preserve">In the spaces below, briefly describe what you consider to be a good example of demonstrating your ability in each of the skill areas set-out hereunder. </w:t>
      </w:r>
      <w:r w:rsidR="00E4286B">
        <w:rPr>
          <w:rFonts w:ascii="Book Antiqua" w:hAnsi="Book Antiqua"/>
          <w:b/>
          <w:bCs/>
          <w:color w:val="000000"/>
          <w:sz w:val="22"/>
          <w:szCs w:val="22"/>
        </w:rPr>
        <w:t xml:space="preserve">   </w:t>
      </w:r>
      <w:r w:rsidR="00704DA3">
        <w:rPr>
          <w:rFonts w:ascii="Book Antiqua" w:hAnsi="Book Antiqua"/>
          <w:b/>
          <w:bCs/>
          <w:color w:val="000000"/>
          <w:sz w:val="22"/>
          <w:szCs w:val="22"/>
        </w:rPr>
        <w:t>Shortlisting may apply based on the information supplied on application forms and the requirements of the position.</w:t>
      </w:r>
    </w:p>
    <w:p w14:paraId="4017B8A3" w14:textId="71183755" w:rsidR="001816B4" w:rsidRPr="00CB7638" w:rsidRDefault="001816B4" w:rsidP="003407DF">
      <w:pPr>
        <w:pStyle w:val="BodyText3"/>
        <w:jc w:val="both"/>
        <w:rPr>
          <w:rFonts w:ascii="Book Antiqua" w:hAnsi="Book Antiqua"/>
          <w:b/>
          <w:bCs/>
          <w:sz w:val="22"/>
          <w:szCs w:val="22"/>
        </w:rPr>
      </w:pP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14:paraId="68540FF4" w14:textId="77777777"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14:paraId="69131636" w14:textId="5ACD8DF4" w:rsidR="000600C5" w:rsidRPr="00724F22" w:rsidRDefault="003407DF" w:rsidP="000600C5">
            <w:pPr>
              <w:pStyle w:val="BodyText2"/>
              <w:widowControl/>
              <w:numPr>
                <w:ilvl w:val="0"/>
                <w:numId w:val="7"/>
              </w:numPr>
              <w:tabs>
                <w:tab w:val="left" w:pos="360"/>
              </w:tabs>
              <w:suppressAutoHyphens w:val="0"/>
              <w:spacing w:before="120"/>
              <w:ind w:right="176" w:hanging="720"/>
              <w:jc w:val="both"/>
              <w:rPr>
                <w:rFonts w:cs="Arial"/>
                <w:bCs/>
                <w:i w:val="0"/>
                <w:color w:val="000000"/>
                <w:sz w:val="22"/>
              </w:rPr>
            </w:pPr>
            <w:r w:rsidRPr="00724F22">
              <w:rPr>
                <w:rFonts w:cs="Arial"/>
                <w:bCs/>
                <w:i w:val="0"/>
                <w:color w:val="000000"/>
                <w:sz w:val="22"/>
                <w:szCs w:val="22"/>
              </w:rPr>
              <w:t xml:space="preserve"> </w:t>
            </w:r>
            <w:r w:rsidR="00D32B29">
              <w:rPr>
                <w:rFonts w:cs="Arial"/>
                <w:bCs/>
                <w:i w:val="0"/>
                <w:color w:val="000000"/>
                <w:sz w:val="22"/>
                <w:szCs w:val="22"/>
              </w:rPr>
              <w:t>Management &amp; Change</w:t>
            </w:r>
            <w:r w:rsidR="007A75BA">
              <w:rPr>
                <w:rFonts w:cs="Arial"/>
                <w:bCs/>
                <w:i w:val="0"/>
                <w:color w:val="000000"/>
                <w:sz w:val="22"/>
                <w:szCs w:val="22"/>
              </w:rPr>
              <w:t xml:space="preserve"> </w:t>
            </w:r>
            <w:r w:rsidR="004B2660">
              <w:rPr>
                <w:i w:val="0"/>
                <w:color w:val="000000"/>
                <w:sz w:val="22"/>
              </w:rPr>
              <w:t xml:space="preserve"> </w:t>
            </w:r>
          </w:p>
          <w:p w14:paraId="2547B6F1" w14:textId="77777777" w:rsidR="00A81119" w:rsidRDefault="00A81119" w:rsidP="000600C5">
            <w:pPr>
              <w:rPr>
                <w:rFonts w:ascii="Book Antiqua" w:hAnsi="Book Antiqua"/>
                <w:color w:val="000000"/>
                <w:sz w:val="22"/>
                <w:szCs w:val="22"/>
              </w:rPr>
            </w:pPr>
          </w:p>
          <w:p w14:paraId="0ADD56B5" w14:textId="2B98AB4E" w:rsidR="003407DF" w:rsidRPr="00724F22" w:rsidRDefault="000600C5" w:rsidP="000600C5">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Pr>
                <w:rFonts w:ascii="Book Antiqua" w:hAnsi="Book Antiqua"/>
                <w:color w:val="000000"/>
                <w:sz w:val="22"/>
                <w:szCs w:val="22"/>
              </w:rPr>
              <w:t xml:space="preserve"> </w:t>
            </w:r>
            <w:r w:rsidR="003C5CF2">
              <w:rPr>
                <w:rFonts w:ascii="Book Antiqua" w:hAnsi="Book Antiqua"/>
                <w:color w:val="000000"/>
                <w:sz w:val="22"/>
                <w:szCs w:val="22"/>
              </w:rPr>
              <w:t xml:space="preserve">based </w:t>
            </w:r>
            <w:r w:rsidR="00A81119">
              <w:rPr>
                <w:rFonts w:ascii="Book Antiqua" w:hAnsi="Book Antiqua"/>
                <w:color w:val="000000"/>
                <w:sz w:val="22"/>
                <w:szCs w:val="22"/>
              </w:rPr>
              <w:t>on the criteria referenced in the Information Booklet</w:t>
            </w:r>
            <w:r w:rsidR="003C5CF2">
              <w:rPr>
                <w:rFonts w:ascii="Book Antiqua" w:hAnsi="Book Antiqua"/>
                <w:color w:val="000000"/>
                <w:sz w:val="22"/>
                <w:szCs w:val="22"/>
              </w:rPr>
              <w:t xml:space="preserve"> </w:t>
            </w:r>
            <w:r>
              <w:rPr>
                <w:rFonts w:ascii="Book Antiqua" w:hAnsi="Book Antiqua"/>
                <w:color w:val="000000"/>
                <w:sz w:val="22"/>
                <w:szCs w:val="22"/>
              </w:rPr>
              <w:t>(maximum 300 words)</w:t>
            </w:r>
            <w:r w:rsidRPr="00724F22">
              <w:rPr>
                <w:rFonts w:ascii="Book Antiqua" w:hAnsi="Book Antiqua"/>
                <w:color w:val="000000"/>
                <w:sz w:val="22"/>
                <w:szCs w:val="22"/>
              </w:rPr>
              <w:t>.</w:t>
            </w:r>
          </w:p>
        </w:tc>
      </w:tr>
      <w:tr w:rsidR="003407DF" w:rsidRPr="00724F22" w14:paraId="0D7E5095" w14:textId="77777777"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14:paraId="7BF4F84D" w14:textId="77777777" w:rsidR="003407DF" w:rsidRPr="00724F22" w:rsidRDefault="003407DF" w:rsidP="003407DF">
            <w:pPr>
              <w:tabs>
                <w:tab w:val="left" w:pos="508"/>
              </w:tabs>
              <w:ind w:firstLine="363"/>
              <w:rPr>
                <w:rFonts w:ascii="Book Antiqua" w:hAnsi="Book Antiqua"/>
                <w:b/>
                <w:bCs/>
                <w:u w:val="single"/>
              </w:rPr>
            </w:pPr>
          </w:p>
          <w:p w14:paraId="7FE69B0E" w14:textId="77777777" w:rsidR="003407DF" w:rsidRPr="00724F22" w:rsidRDefault="003407DF" w:rsidP="003407DF">
            <w:pPr>
              <w:tabs>
                <w:tab w:val="left" w:pos="508"/>
              </w:tabs>
              <w:ind w:firstLine="363"/>
              <w:rPr>
                <w:rFonts w:ascii="Book Antiqua" w:hAnsi="Book Antiqua"/>
                <w:b/>
                <w:bCs/>
                <w:u w:val="single"/>
              </w:rPr>
            </w:pPr>
          </w:p>
          <w:p w14:paraId="4CD7564E" w14:textId="77777777" w:rsidR="003407DF" w:rsidRPr="00724F22" w:rsidRDefault="003407DF" w:rsidP="003407DF">
            <w:pPr>
              <w:tabs>
                <w:tab w:val="left" w:pos="508"/>
              </w:tabs>
              <w:ind w:firstLine="363"/>
              <w:rPr>
                <w:rFonts w:ascii="Book Antiqua" w:hAnsi="Book Antiqua"/>
                <w:b/>
                <w:bCs/>
                <w:u w:val="single"/>
              </w:rPr>
            </w:pPr>
          </w:p>
          <w:p w14:paraId="7C16CFAA" w14:textId="77777777" w:rsidR="003407DF" w:rsidRPr="00724F22" w:rsidRDefault="003407DF" w:rsidP="003407DF">
            <w:pPr>
              <w:tabs>
                <w:tab w:val="left" w:pos="508"/>
              </w:tabs>
              <w:ind w:firstLine="363"/>
              <w:rPr>
                <w:rFonts w:ascii="Book Antiqua" w:hAnsi="Book Antiqua"/>
                <w:b/>
                <w:bCs/>
                <w:u w:val="single"/>
              </w:rPr>
            </w:pPr>
          </w:p>
          <w:p w14:paraId="0505D2F7" w14:textId="77777777" w:rsidR="001816B4" w:rsidRDefault="001816B4" w:rsidP="003407DF">
            <w:pPr>
              <w:tabs>
                <w:tab w:val="left" w:pos="508"/>
              </w:tabs>
              <w:ind w:firstLine="363"/>
              <w:rPr>
                <w:rFonts w:ascii="Book Antiqua" w:hAnsi="Book Antiqua"/>
                <w:b/>
                <w:bCs/>
                <w:u w:val="single"/>
              </w:rPr>
            </w:pPr>
          </w:p>
          <w:p w14:paraId="4B7AEED9" w14:textId="77777777" w:rsidR="00CB7638" w:rsidRDefault="00CB7638" w:rsidP="003407DF">
            <w:pPr>
              <w:tabs>
                <w:tab w:val="left" w:pos="508"/>
              </w:tabs>
              <w:ind w:firstLine="363"/>
              <w:rPr>
                <w:rFonts w:ascii="Book Antiqua" w:hAnsi="Book Antiqua"/>
                <w:b/>
                <w:bCs/>
                <w:u w:val="single"/>
              </w:rPr>
            </w:pPr>
          </w:p>
          <w:p w14:paraId="4629DF9C" w14:textId="77777777" w:rsidR="001816B4" w:rsidRDefault="001816B4" w:rsidP="003407DF">
            <w:pPr>
              <w:tabs>
                <w:tab w:val="left" w:pos="508"/>
              </w:tabs>
              <w:ind w:firstLine="363"/>
              <w:rPr>
                <w:rFonts w:ascii="Book Antiqua" w:hAnsi="Book Antiqua"/>
                <w:b/>
                <w:bCs/>
                <w:u w:val="single"/>
              </w:rPr>
            </w:pPr>
          </w:p>
          <w:p w14:paraId="4F744946" w14:textId="77777777" w:rsidR="00554D65" w:rsidRDefault="00554D65" w:rsidP="003407DF">
            <w:pPr>
              <w:tabs>
                <w:tab w:val="left" w:pos="508"/>
              </w:tabs>
              <w:ind w:firstLine="363"/>
              <w:rPr>
                <w:rFonts w:ascii="Book Antiqua" w:hAnsi="Book Antiqua"/>
                <w:b/>
                <w:bCs/>
                <w:u w:val="single"/>
              </w:rPr>
            </w:pPr>
          </w:p>
          <w:p w14:paraId="3B2BE7F5" w14:textId="0D89B77A" w:rsidR="00554D65" w:rsidRDefault="00554D65" w:rsidP="003407DF">
            <w:pPr>
              <w:tabs>
                <w:tab w:val="left" w:pos="508"/>
              </w:tabs>
              <w:ind w:firstLine="363"/>
              <w:rPr>
                <w:rFonts w:ascii="Book Antiqua" w:hAnsi="Book Antiqua"/>
                <w:b/>
                <w:bCs/>
                <w:u w:val="single"/>
              </w:rPr>
            </w:pPr>
          </w:p>
          <w:p w14:paraId="77507093" w14:textId="63FBAC83" w:rsidR="00A81119" w:rsidRDefault="00A81119" w:rsidP="003407DF">
            <w:pPr>
              <w:tabs>
                <w:tab w:val="left" w:pos="508"/>
              </w:tabs>
              <w:ind w:firstLine="363"/>
              <w:rPr>
                <w:rFonts w:ascii="Book Antiqua" w:hAnsi="Book Antiqua"/>
                <w:b/>
                <w:bCs/>
                <w:u w:val="single"/>
              </w:rPr>
            </w:pPr>
          </w:p>
          <w:p w14:paraId="49161A32" w14:textId="6FF7CC9F" w:rsidR="00A81119" w:rsidRDefault="00A81119" w:rsidP="003407DF">
            <w:pPr>
              <w:tabs>
                <w:tab w:val="left" w:pos="508"/>
              </w:tabs>
              <w:ind w:firstLine="363"/>
              <w:rPr>
                <w:rFonts w:ascii="Book Antiqua" w:hAnsi="Book Antiqua"/>
                <w:b/>
                <w:bCs/>
                <w:u w:val="single"/>
              </w:rPr>
            </w:pPr>
          </w:p>
          <w:p w14:paraId="1071F583" w14:textId="792DE520" w:rsidR="00A81119" w:rsidRDefault="00A81119" w:rsidP="003407DF">
            <w:pPr>
              <w:tabs>
                <w:tab w:val="left" w:pos="508"/>
              </w:tabs>
              <w:ind w:firstLine="363"/>
              <w:rPr>
                <w:rFonts w:ascii="Book Antiqua" w:hAnsi="Book Antiqua"/>
                <w:b/>
                <w:bCs/>
                <w:u w:val="single"/>
              </w:rPr>
            </w:pPr>
          </w:p>
          <w:p w14:paraId="70BBED51" w14:textId="748C1D74" w:rsidR="00E4286B" w:rsidRDefault="00E4286B" w:rsidP="003407DF">
            <w:pPr>
              <w:tabs>
                <w:tab w:val="left" w:pos="508"/>
              </w:tabs>
              <w:ind w:firstLine="363"/>
              <w:rPr>
                <w:rFonts w:ascii="Book Antiqua" w:hAnsi="Book Antiqua"/>
                <w:b/>
                <w:bCs/>
                <w:u w:val="single"/>
              </w:rPr>
            </w:pPr>
          </w:p>
          <w:p w14:paraId="3E52F409" w14:textId="0F68D1B8" w:rsidR="00E4286B" w:rsidRDefault="00E4286B" w:rsidP="003407DF">
            <w:pPr>
              <w:tabs>
                <w:tab w:val="left" w:pos="508"/>
              </w:tabs>
              <w:ind w:firstLine="363"/>
              <w:rPr>
                <w:rFonts w:ascii="Book Antiqua" w:hAnsi="Book Antiqua"/>
                <w:b/>
                <w:bCs/>
                <w:u w:val="single"/>
              </w:rPr>
            </w:pPr>
          </w:p>
          <w:p w14:paraId="43422828" w14:textId="5C0B55BB" w:rsidR="00E4286B" w:rsidRDefault="00E4286B" w:rsidP="003407DF">
            <w:pPr>
              <w:tabs>
                <w:tab w:val="left" w:pos="508"/>
              </w:tabs>
              <w:ind w:firstLine="363"/>
              <w:rPr>
                <w:rFonts w:ascii="Book Antiqua" w:hAnsi="Book Antiqua"/>
                <w:b/>
                <w:bCs/>
                <w:u w:val="single"/>
              </w:rPr>
            </w:pPr>
          </w:p>
          <w:p w14:paraId="39E4C08C" w14:textId="17BB9DFE" w:rsidR="00E4286B" w:rsidRDefault="00E4286B" w:rsidP="003407DF">
            <w:pPr>
              <w:tabs>
                <w:tab w:val="left" w:pos="508"/>
              </w:tabs>
              <w:ind w:firstLine="363"/>
              <w:rPr>
                <w:rFonts w:ascii="Book Antiqua" w:hAnsi="Book Antiqua"/>
                <w:b/>
                <w:bCs/>
                <w:u w:val="single"/>
              </w:rPr>
            </w:pPr>
          </w:p>
          <w:p w14:paraId="13A8D8AA" w14:textId="4F8CBEDC" w:rsidR="00E4286B" w:rsidRDefault="00E4286B" w:rsidP="003407DF">
            <w:pPr>
              <w:tabs>
                <w:tab w:val="left" w:pos="508"/>
              </w:tabs>
              <w:ind w:firstLine="363"/>
              <w:rPr>
                <w:rFonts w:ascii="Book Antiqua" w:hAnsi="Book Antiqua"/>
                <w:b/>
                <w:bCs/>
                <w:u w:val="single"/>
              </w:rPr>
            </w:pPr>
          </w:p>
          <w:p w14:paraId="6582D43D" w14:textId="67150B97" w:rsidR="00E4286B" w:rsidRDefault="00E4286B" w:rsidP="003407DF">
            <w:pPr>
              <w:tabs>
                <w:tab w:val="left" w:pos="508"/>
              </w:tabs>
              <w:ind w:firstLine="363"/>
              <w:rPr>
                <w:rFonts w:ascii="Book Antiqua" w:hAnsi="Book Antiqua"/>
                <w:b/>
                <w:bCs/>
                <w:u w:val="single"/>
              </w:rPr>
            </w:pPr>
          </w:p>
          <w:p w14:paraId="2D6A7B1F" w14:textId="690210E0" w:rsidR="00E4286B" w:rsidRDefault="00E4286B" w:rsidP="003407DF">
            <w:pPr>
              <w:tabs>
                <w:tab w:val="left" w:pos="508"/>
              </w:tabs>
              <w:ind w:firstLine="363"/>
              <w:rPr>
                <w:rFonts w:ascii="Book Antiqua" w:hAnsi="Book Antiqua"/>
                <w:b/>
                <w:bCs/>
                <w:u w:val="single"/>
              </w:rPr>
            </w:pPr>
          </w:p>
          <w:p w14:paraId="0F4E5F8F" w14:textId="4CB49FEE" w:rsidR="00E4286B" w:rsidRDefault="00E4286B" w:rsidP="003407DF">
            <w:pPr>
              <w:tabs>
                <w:tab w:val="left" w:pos="508"/>
              </w:tabs>
              <w:ind w:firstLine="363"/>
              <w:rPr>
                <w:rFonts w:ascii="Book Antiqua" w:hAnsi="Book Antiqua"/>
                <w:b/>
                <w:bCs/>
                <w:u w:val="single"/>
              </w:rPr>
            </w:pPr>
          </w:p>
          <w:p w14:paraId="48684307" w14:textId="62E04E04" w:rsidR="00E4286B" w:rsidRDefault="00E4286B" w:rsidP="003407DF">
            <w:pPr>
              <w:tabs>
                <w:tab w:val="left" w:pos="508"/>
              </w:tabs>
              <w:ind w:firstLine="363"/>
              <w:rPr>
                <w:rFonts w:ascii="Book Antiqua" w:hAnsi="Book Antiqua"/>
                <w:b/>
                <w:bCs/>
                <w:u w:val="single"/>
              </w:rPr>
            </w:pPr>
          </w:p>
          <w:p w14:paraId="521DCD90" w14:textId="5C63EC8C" w:rsidR="00E4286B" w:rsidRDefault="00E4286B" w:rsidP="003407DF">
            <w:pPr>
              <w:tabs>
                <w:tab w:val="left" w:pos="508"/>
              </w:tabs>
              <w:ind w:firstLine="363"/>
              <w:rPr>
                <w:rFonts w:ascii="Book Antiqua" w:hAnsi="Book Antiqua"/>
                <w:b/>
                <w:bCs/>
                <w:u w:val="single"/>
              </w:rPr>
            </w:pPr>
          </w:p>
          <w:p w14:paraId="00768B88" w14:textId="5ED39D9F" w:rsidR="00E4286B" w:rsidRDefault="00E4286B" w:rsidP="003407DF">
            <w:pPr>
              <w:tabs>
                <w:tab w:val="left" w:pos="508"/>
              </w:tabs>
              <w:ind w:firstLine="363"/>
              <w:rPr>
                <w:rFonts w:ascii="Book Antiqua" w:hAnsi="Book Antiqua"/>
                <w:b/>
                <w:bCs/>
                <w:u w:val="single"/>
              </w:rPr>
            </w:pPr>
          </w:p>
          <w:p w14:paraId="7752C5F6" w14:textId="3D815492" w:rsidR="00E4286B" w:rsidRDefault="00E4286B" w:rsidP="003407DF">
            <w:pPr>
              <w:tabs>
                <w:tab w:val="left" w:pos="508"/>
              </w:tabs>
              <w:ind w:firstLine="363"/>
              <w:rPr>
                <w:rFonts w:ascii="Book Antiqua" w:hAnsi="Book Antiqua"/>
                <w:b/>
                <w:bCs/>
                <w:u w:val="single"/>
              </w:rPr>
            </w:pPr>
          </w:p>
          <w:p w14:paraId="25963597" w14:textId="0E929F73" w:rsidR="00E4286B" w:rsidRDefault="00E4286B" w:rsidP="003407DF">
            <w:pPr>
              <w:tabs>
                <w:tab w:val="left" w:pos="508"/>
              </w:tabs>
              <w:ind w:firstLine="363"/>
              <w:rPr>
                <w:rFonts w:ascii="Book Antiqua" w:hAnsi="Book Antiqua"/>
                <w:b/>
                <w:bCs/>
                <w:u w:val="single"/>
              </w:rPr>
            </w:pPr>
          </w:p>
          <w:p w14:paraId="29FBBE18" w14:textId="39B864DA" w:rsidR="00E4286B" w:rsidRDefault="00E4286B" w:rsidP="003407DF">
            <w:pPr>
              <w:tabs>
                <w:tab w:val="left" w:pos="508"/>
              </w:tabs>
              <w:ind w:firstLine="363"/>
              <w:rPr>
                <w:rFonts w:ascii="Book Antiqua" w:hAnsi="Book Antiqua"/>
                <w:b/>
                <w:bCs/>
                <w:u w:val="single"/>
              </w:rPr>
            </w:pPr>
          </w:p>
          <w:p w14:paraId="7201D9A2" w14:textId="77777777" w:rsidR="00E4286B" w:rsidRDefault="00E4286B" w:rsidP="003407DF">
            <w:pPr>
              <w:tabs>
                <w:tab w:val="left" w:pos="508"/>
              </w:tabs>
              <w:ind w:firstLine="363"/>
              <w:rPr>
                <w:rFonts w:ascii="Book Antiqua" w:hAnsi="Book Antiqua"/>
                <w:b/>
                <w:bCs/>
                <w:u w:val="single"/>
              </w:rPr>
            </w:pPr>
          </w:p>
          <w:p w14:paraId="1A19CC97" w14:textId="6ACA7C51" w:rsidR="00A81119" w:rsidRDefault="00A81119" w:rsidP="003407DF">
            <w:pPr>
              <w:tabs>
                <w:tab w:val="left" w:pos="508"/>
              </w:tabs>
              <w:ind w:firstLine="363"/>
              <w:rPr>
                <w:rFonts w:ascii="Book Antiqua" w:hAnsi="Book Antiqua"/>
                <w:b/>
                <w:bCs/>
                <w:u w:val="single"/>
              </w:rPr>
            </w:pPr>
          </w:p>
          <w:p w14:paraId="751029DB" w14:textId="77777777" w:rsidR="00A81119" w:rsidRDefault="00A81119" w:rsidP="003407DF">
            <w:pPr>
              <w:tabs>
                <w:tab w:val="left" w:pos="508"/>
              </w:tabs>
              <w:ind w:firstLine="363"/>
              <w:rPr>
                <w:rFonts w:ascii="Book Antiqua" w:hAnsi="Book Antiqua"/>
                <w:b/>
                <w:bCs/>
                <w:u w:val="single"/>
              </w:rPr>
            </w:pPr>
          </w:p>
          <w:p w14:paraId="19CE586F" w14:textId="5B5D35FE" w:rsidR="003E32D1" w:rsidRDefault="003E32D1" w:rsidP="003407DF">
            <w:pPr>
              <w:tabs>
                <w:tab w:val="left" w:pos="508"/>
              </w:tabs>
              <w:ind w:firstLine="363"/>
              <w:rPr>
                <w:rFonts w:ascii="Book Antiqua" w:hAnsi="Book Antiqua"/>
                <w:b/>
                <w:bCs/>
                <w:u w:val="single"/>
              </w:rPr>
            </w:pPr>
          </w:p>
          <w:p w14:paraId="21ED3A1A" w14:textId="77777777" w:rsidR="00E4286B" w:rsidRDefault="00E4286B" w:rsidP="003407DF">
            <w:pPr>
              <w:tabs>
                <w:tab w:val="left" w:pos="508"/>
              </w:tabs>
              <w:ind w:firstLine="363"/>
              <w:rPr>
                <w:rFonts w:ascii="Book Antiqua" w:hAnsi="Book Antiqua"/>
                <w:b/>
                <w:bCs/>
                <w:u w:val="single"/>
              </w:rPr>
            </w:pPr>
          </w:p>
          <w:p w14:paraId="1046F6FF" w14:textId="77777777" w:rsidR="003407DF" w:rsidRPr="00724F22" w:rsidRDefault="003407DF" w:rsidP="003407DF">
            <w:pPr>
              <w:tabs>
                <w:tab w:val="left" w:pos="508"/>
              </w:tabs>
              <w:rPr>
                <w:rFonts w:ascii="Book Antiqua" w:hAnsi="Book Antiqua"/>
                <w:b/>
                <w:bCs/>
                <w:u w:val="single"/>
              </w:rPr>
            </w:pPr>
          </w:p>
        </w:tc>
      </w:tr>
    </w:tbl>
    <w:p w14:paraId="763D55FC" w14:textId="77777777" w:rsidR="00E4286B" w:rsidRDefault="00E4286B">
      <w:r>
        <w:rPr>
          <w:b/>
          <w:i/>
        </w:rPr>
        <w:br w:type="page"/>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14:paraId="1A6A7C92" w14:textId="77777777"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14:paraId="100F595D" w14:textId="24DABACF" w:rsidR="003C5CF2" w:rsidRPr="003C5CF2" w:rsidRDefault="000B59AD" w:rsidP="004E5B35">
            <w:pPr>
              <w:pStyle w:val="BodyText2"/>
              <w:numPr>
                <w:ilvl w:val="0"/>
                <w:numId w:val="7"/>
              </w:numPr>
              <w:spacing w:before="120"/>
              <w:ind w:left="49" w:right="176" w:firstLine="0"/>
              <w:jc w:val="both"/>
              <w:rPr>
                <w:rFonts w:cs="Arial"/>
                <w:i w:val="0"/>
                <w:sz w:val="22"/>
                <w:szCs w:val="22"/>
              </w:rPr>
            </w:pPr>
            <w:r>
              <w:rPr>
                <w:rFonts w:cs="Arial"/>
                <w:bCs/>
                <w:i w:val="0"/>
                <w:color w:val="000000"/>
                <w:sz w:val="22"/>
                <w:szCs w:val="22"/>
              </w:rPr>
              <w:lastRenderedPageBreak/>
              <w:t>Problem Solving &amp; Decision Making</w:t>
            </w:r>
          </w:p>
          <w:p w14:paraId="7182815D" w14:textId="77777777" w:rsidR="00A81119" w:rsidRDefault="00A81119" w:rsidP="000600C5">
            <w:pPr>
              <w:ind w:left="49"/>
              <w:jc w:val="both"/>
              <w:rPr>
                <w:rFonts w:ascii="Book Antiqua" w:hAnsi="Book Antiqua"/>
                <w:color w:val="000000"/>
                <w:sz w:val="22"/>
                <w:szCs w:val="22"/>
              </w:rPr>
            </w:pPr>
          </w:p>
          <w:p w14:paraId="0BD8E233" w14:textId="6BF3E55B" w:rsidR="003407DF" w:rsidRPr="00724F22" w:rsidRDefault="00A81119" w:rsidP="000600C5">
            <w:pPr>
              <w:ind w:left="49"/>
              <w:jc w:val="both"/>
              <w:rPr>
                <w:rFonts w:ascii="Book Antiqua" w:hAnsi="Book Antiqua"/>
                <w:i/>
                <w:iCs/>
                <w:color w:val="000000"/>
                <w:sz w:val="18"/>
                <w:szCs w:val="18"/>
              </w:rPr>
            </w:pPr>
            <w:r w:rsidRPr="00A81119">
              <w:rPr>
                <w:rFonts w:ascii="Book Antiqua" w:hAnsi="Book Antiqua"/>
                <w:color w:val="000000"/>
                <w:sz w:val="22"/>
                <w:szCs w:val="22"/>
              </w:rPr>
              <w:t>In the space below, please give an example of a situation where you best demonstrated your ability in this area based on the criteria referenced in the Information Booklet (maximum 300 words).</w:t>
            </w:r>
          </w:p>
        </w:tc>
      </w:tr>
      <w:tr w:rsidR="003407DF" w:rsidRPr="00724F22" w14:paraId="0CA7586B" w14:textId="77777777"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14:paraId="0239AFCE" w14:textId="77777777" w:rsidR="003407DF" w:rsidRPr="00724F22" w:rsidRDefault="003407DF" w:rsidP="003407DF">
            <w:pPr>
              <w:tabs>
                <w:tab w:val="left" w:pos="360"/>
              </w:tabs>
              <w:ind w:right="173"/>
              <w:rPr>
                <w:rFonts w:ascii="Book Antiqua" w:hAnsi="Book Antiqua"/>
              </w:rPr>
            </w:pPr>
          </w:p>
          <w:p w14:paraId="7A1A1F3D" w14:textId="77777777" w:rsidR="003407DF" w:rsidRPr="00724F22" w:rsidRDefault="003407DF" w:rsidP="003407DF">
            <w:pPr>
              <w:tabs>
                <w:tab w:val="left" w:pos="360"/>
              </w:tabs>
              <w:ind w:right="173"/>
              <w:rPr>
                <w:rFonts w:ascii="Book Antiqua" w:hAnsi="Book Antiqua"/>
              </w:rPr>
            </w:pPr>
          </w:p>
          <w:p w14:paraId="572D6A36" w14:textId="77777777" w:rsidR="003407DF" w:rsidRPr="00724F22" w:rsidRDefault="003407DF" w:rsidP="003407DF">
            <w:pPr>
              <w:tabs>
                <w:tab w:val="left" w:pos="360"/>
              </w:tabs>
              <w:ind w:right="173"/>
              <w:rPr>
                <w:rFonts w:ascii="Book Antiqua" w:hAnsi="Book Antiqua"/>
              </w:rPr>
            </w:pPr>
          </w:p>
          <w:p w14:paraId="04507E8D" w14:textId="77777777" w:rsidR="003407DF" w:rsidRDefault="003407DF" w:rsidP="003407DF">
            <w:pPr>
              <w:tabs>
                <w:tab w:val="left" w:pos="360"/>
              </w:tabs>
              <w:ind w:right="173"/>
              <w:rPr>
                <w:rFonts w:ascii="Book Antiqua" w:hAnsi="Book Antiqua"/>
              </w:rPr>
            </w:pPr>
          </w:p>
          <w:p w14:paraId="1F138E0A" w14:textId="77777777" w:rsidR="000600C5" w:rsidRDefault="000600C5" w:rsidP="003407DF">
            <w:pPr>
              <w:tabs>
                <w:tab w:val="left" w:pos="360"/>
              </w:tabs>
              <w:ind w:right="173"/>
              <w:rPr>
                <w:rFonts w:ascii="Book Antiqua" w:hAnsi="Book Antiqua"/>
              </w:rPr>
            </w:pPr>
          </w:p>
          <w:p w14:paraId="4C3CCC8E" w14:textId="77777777" w:rsidR="000600C5" w:rsidRDefault="000600C5" w:rsidP="003407DF">
            <w:pPr>
              <w:tabs>
                <w:tab w:val="left" w:pos="360"/>
              </w:tabs>
              <w:ind w:right="173"/>
              <w:rPr>
                <w:rFonts w:ascii="Book Antiqua" w:hAnsi="Book Antiqua"/>
              </w:rPr>
            </w:pPr>
          </w:p>
          <w:p w14:paraId="538042E5" w14:textId="77777777" w:rsidR="000600C5" w:rsidRDefault="000600C5" w:rsidP="003407DF">
            <w:pPr>
              <w:tabs>
                <w:tab w:val="left" w:pos="360"/>
              </w:tabs>
              <w:ind w:right="173"/>
              <w:rPr>
                <w:rFonts w:ascii="Book Antiqua" w:hAnsi="Book Antiqua"/>
              </w:rPr>
            </w:pPr>
          </w:p>
          <w:p w14:paraId="7A9326D3" w14:textId="77777777" w:rsidR="000600C5" w:rsidRPr="00724F22" w:rsidRDefault="000600C5" w:rsidP="003407DF">
            <w:pPr>
              <w:tabs>
                <w:tab w:val="left" w:pos="360"/>
              </w:tabs>
              <w:ind w:right="173"/>
              <w:rPr>
                <w:rFonts w:ascii="Book Antiqua" w:hAnsi="Book Antiqua"/>
              </w:rPr>
            </w:pPr>
          </w:p>
          <w:p w14:paraId="7A457279" w14:textId="77777777" w:rsidR="003407DF" w:rsidRPr="00724F22" w:rsidRDefault="003407DF" w:rsidP="003407DF">
            <w:pPr>
              <w:tabs>
                <w:tab w:val="left" w:pos="360"/>
              </w:tabs>
              <w:ind w:right="173"/>
              <w:rPr>
                <w:rFonts w:ascii="Book Antiqua" w:hAnsi="Book Antiqua"/>
              </w:rPr>
            </w:pPr>
          </w:p>
          <w:p w14:paraId="3D554266" w14:textId="77777777" w:rsidR="003407DF" w:rsidRPr="00724F22" w:rsidRDefault="003407DF" w:rsidP="003407DF">
            <w:pPr>
              <w:tabs>
                <w:tab w:val="left" w:pos="360"/>
              </w:tabs>
              <w:ind w:right="173"/>
              <w:rPr>
                <w:rFonts w:ascii="Book Antiqua" w:hAnsi="Book Antiqua"/>
              </w:rPr>
            </w:pPr>
          </w:p>
          <w:p w14:paraId="0AE11CD3" w14:textId="77777777" w:rsidR="003407DF" w:rsidRPr="00724F22" w:rsidRDefault="003407DF" w:rsidP="003407DF">
            <w:pPr>
              <w:tabs>
                <w:tab w:val="left" w:pos="360"/>
              </w:tabs>
              <w:ind w:right="173"/>
              <w:rPr>
                <w:rFonts w:ascii="Book Antiqua" w:hAnsi="Book Antiqua"/>
              </w:rPr>
            </w:pPr>
          </w:p>
          <w:p w14:paraId="791B6EFD" w14:textId="77777777" w:rsidR="003407DF" w:rsidRPr="00724F22" w:rsidRDefault="003407DF" w:rsidP="003407DF">
            <w:pPr>
              <w:tabs>
                <w:tab w:val="left" w:pos="360"/>
              </w:tabs>
              <w:ind w:right="173"/>
              <w:rPr>
                <w:rFonts w:ascii="Book Antiqua" w:hAnsi="Book Antiqua"/>
              </w:rPr>
            </w:pPr>
          </w:p>
          <w:p w14:paraId="694296B1" w14:textId="2A18ACFE" w:rsidR="00A81119" w:rsidRDefault="00A81119" w:rsidP="003407DF">
            <w:pPr>
              <w:tabs>
                <w:tab w:val="left" w:pos="360"/>
              </w:tabs>
              <w:ind w:right="173"/>
              <w:rPr>
                <w:rFonts w:ascii="Book Antiqua" w:hAnsi="Book Antiqua"/>
              </w:rPr>
            </w:pPr>
          </w:p>
          <w:p w14:paraId="0FB15D46" w14:textId="22540778" w:rsidR="00E4286B" w:rsidRDefault="00E4286B" w:rsidP="003407DF">
            <w:pPr>
              <w:tabs>
                <w:tab w:val="left" w:pos="360"/>
              </w:tabs>
              <w:ind w:right="173"/>
              <w:rPr>
                <w:rFonts w:ascii="Book Antiqua" w:hAnsi="Book Antiqua"/>
              </w:rPr>
            </w:pPr>
          </w:p>
          <w:p w14:paraId="0CAF538C" w14:textId="3D24EA3E" w:rsidR="00E4286B" w:rsidRDefault="00E4286B" w:rsidP="003407DF">
            <w:pPr>
              <w:tabs>
                <w:tab w:val="left" w:pos="360"/>
              </w:tabs>
              <w:ind w:right="173"/>
              <w:rPr>
                <w:rFonts w:ascii="Book Antiqua" w:hAnsi="Book Antiqua"/>
              </w:rPr>
            </w:pPr>
          </w:p>
          <w:p w14:paraId="4C3B11D5" w14:textId="1127F2E5" w:rsidR="00E4286B" w:rsidRDefault="00E4286B" w:rsidP="003407DF">
            <w:pPr>
              <w:tabs>
                <w:tab w:val="left" w:pos="360"/>
              </w:tabs>
              <w:ind w:right="173"/>
              <w:rPr>
                <w:rFonts w:ascii="Book Antiqua" w:hAnsi="Book Antiqua"/>
              </w:rPr>
            </w:pPr>
          </w:p>
          <w:p w14:paraId="449DFEDA" w14:textId="7C46CBDB" w:rsidR="00E4286B" w:rsidRDefault="00E4286B" w:rsidP="003407DF">
            <w:pPr>
              <w:tabs>
                <w:tab w:val="left" w:pos="360"/>
              </w:tabs>
              <w:ind w:right="173"/>
              <w:rPr>
                <w:rFonts w:ascii="Book Antiqua" w:hAnsi="Book Antiqua"/>
              </w:rPr>
            </w:pPr>
          </w:p>
          <w:p w14:paraId="43078885" w14:textId="130D28D1" w:rsidR="00E4286B" w:rsidRDefault="00E4286B" w:rsidP="003407DF">
            <w:pPr>
              <w:tabs>
                <w:tab w:val="left" w:pos="360"/>
              </w:tabs>
              <w:ind w:right="173"/>
              <w:rPr>
                <w:rFonts w:ascii="Book Antiqua" w:hAnsi="Book Antiqua"/>
              </w:rPr>
            </w:pPr>
          </w:p>
          <w:p w14:paraId="7AE38CE0" w14:textId="06A05B00" w:rsidR="00E4286B" w:rsidRDefault="00E4286B" w:rsidP="003407DF">
            <w:pPr>
              <w:tabs>
                <w:tab w:val="left" w:pos="360"/>
              </w:tabs>
              <w:ind w:right="173"/>
              <w:rPr>
                <w:rFonts w:ascii="Book Antiqua" w:hAnsi="Book Antiqua"/>
              </w:rPr>
            </w:pPr>
          </w:p>
          <w:p w14:paraId="50CFB896" w14:textId="4BE92510" w:rsidR="00E4286B" w:rsidRDefault="00E4286B" w:rsidP="003407DF">
            <w:pPr>
              <w:tabs>
                <w:tab w:val="left" w:pos="360"/>
              </w:tabs>
              <w:ind w:right="173"/>
              <w:rPr>
                <w:rFonts w:ascii="Book Antiqua" w:hAnsi="Book Antiqua"/>
              </w:rPr>
            </w:pPr>
          </w:p>
          <w:p w14:paraId="4A3FB718" w14:textId="095FFD39" w:rsidR="00E4286B" w:rsidRDefault="00E4286B" w:rsidP="003407DF">
            <w:pPr>
              <w:tabs>
                <w:tab w:val="left" w:pos="360"/>
              </w:tabs>
              <w:ind w:right="173"/>
              <w:rPr>
                <w:rFonts w:ascii="Book Antiqua" w:hAnsi="Book Antiqua"/>
              </w:rPr>
            </w:pPr>
          </w:p>
          <w:p w14:paraId="42821D98" w14:textId="14B6184E" w:rsidR="00E4286B" w:rsidRDefault="00E4286B" w:rsidP="003407DF">
            <w:pPr>
              <w:tabs>
                <w:tab w:val="left" w:pos="360"/>
              </w:tabs>
              <w:ind w:right="173"/>
              <w:rPr>
                <w:rFonts w:ascii="Book Antiqua" w:hAnsi="Book Antiqua"/>
              </w:rPr>
            </w:pPr>
          </w:p>
          <w:p w14:paraId="28CF11C6" w14:textId="2AE99D91" w:rsidR="00E4286B" w:rsidRDefault="00E4286B" w:rsidP="003407DF">
            <w:pPr>
              <w:tabs>
                <w:tab w:val="left" w:pos="360"/>
              </w:tabs>
              <w:ind w:right="173"/>
              <w:rPr>
                <w:rFonts w:ascii="Book Antiqua" w:hAnsi="Book Antiqua"/>
              </w:rPr>
            </w:pPr>
          </w:p>
          <w:p w14:paraId="5F4E85D6" w14:textId="62714B7D" w:rsidR="00E4286B" w:rsidRDefault="00E4286B" w:rsidP="003407DF">
            <w:pPr>
              <w:tabs>
                <w:tab w:val="left" w:pos="360"/>
              </w:tabs>
              <w:ind w:right="173"/>
              <w:rPr>
                <w:rFonts w:ascii="Book Antiqua" w:hAnsi="Book Antiqua"/>
              </w:rPr>
            </w:pPr>
          </w:p>
          <w:p w14:paraId="2F69F811" w14:textId="0F5E6F1B" w:rsidR="00E4286B" w:rsidRDefault="00E4286B" w:rsidP="003407DF">
            <w:pPr>
              <w:tabs>
                <w:tab w:val="left" w:pos="360"/>
              </w:tabs>
              <w:ind w:right="173"/>
              <w:rPr>
                <w:rFonts w:ascii="Book Antiqua" w:hAnsi="Book Antiqua"/>
              </w:rPr>
            </w:pPr>
          </w:p>
          <w:p w14:paraId="34D92ADD" w14:textId="0A4E21C7" w:rsidR="00E4286B" w:rsidRDefault="00E4286B" w:rsidP="003407DF">
            <w:pPr>
              <w:tabs>
                <w:tab w:val="left" w:pos="360"/>
              </w:tabs>
              <w:ind w:right="173"/>
              <w:rPr>
                <w:rFonts w:ascii="Book Antiqua" w:hAnsi="Book Antiqua"/>
              </w:rPr>
            </w:pPr>
          </w:p>
          <w:p w14:paraId="72727953" w14:textId="2CA56189" w:rsidR="00E4286B" w:rsidRDefault="00E4286B" w:rsidP="003407DF">
            <w:pPr>
              <w:tabs>
                <w:tab w:val="left" w:pos="360"/>
              </w:tabs>
              <w:ind w:right="173"/>
              <w:rPr>
                <w:rFonts w:ascii="Book Antiqua" w:hAnsi="Book Antiqua"/>
              </w:rPr>
            </w:pPr>
          </w:p>
          <w:p w14:paraId="5F9B8C53" w14:textId="6D6337E6" w:rsidR="00E4286B" w:rsidRDefault="00E4286B" w:rsidP="003407DF">
            <w:pPr>
              <w:tabs>
                <w:tab w:val="left" w:pos="360"/>
              </w:tabs>
              <w:ind w:right="173"/>
              <w:rPr>
                <w:rFonts w:ascii="Book Antiqua" w:hAnsi="Book Antiqua"/>
              </w:rPr>
            </w:pPr>
          </w:p>
          <w:p w14:paraId="1264540A" w14:textId="2DF8C340" w:rsidR="00E4286B" w:rsidRDefault="00E4286B" w:rsidP="003407DF">
            <w:pPr>
              <w:tabs>
                <w:tab w:val="left" w:pos="360"/>
              </w:tabs>
              <w:ind w:right="173"/>
              <w:rPr>
                <w:rFonts w:ascii="Book Antiqua" w:hAnsi="Book Antiqua"/>
              </w:rPr>
            </w:pPr>
          </w:p>
          <w:p w14:paraId="3B6729E5" w14:textId="7FBF0024" w:rsidR="00E4286B" w:rsidRDefault="00E4286B" w:rsidP="003407DF">
            <w:pPr>
              <w:tabs>
                <w:tab w:val="left" w:pos="360"/>
              </w:tabs>
              <w:ind w:right="173"/>
              <w:rPr>
                <w:rFonts w:ascii="Book Antiqua" w:hAnsi="Book Antiqua"/>
              </w:rPr>
            </w:pPr>
          </w:p>
          <w:p w14:paraId="5D756FFE" w14:textId="7D565A7B" w:rsidR="00E4286B" w:rsidRDefault="00E4286B" w:rsidP="003407DF">
            <w:pPr>
              <w:tabs>
                <w:tab w:val="left" w:pos="360"/>
              </w:tabs>
              <w:ind w:right="173"/>
              <w:rPr>
                <w:rFonts w:ascii="Book Antiqua" w:hAnsi="Book Antiqua"/>
              </w:rPr>
            </w:pPr>
          </w:p>
          <w:p w14:paraId="74DA2082" w14:textId="6F1E16EE" w:rsidR="00E4286B" w:rsidRDefault="00E4286B" w:rsidP="003407DF">
            <w:pPr>
              <w:tabs>
                <w:tab w:val="left" w:pos="360"/>
              </w:tabs>
              <w:ind w:right="173"/>
              <w:rPr>
                <w:rFonts w:ascii="Book Antiqua" w:hAnsi="Book Antiqua"/>
              </w:rPr>
            </w:pPr>
          </w:p>
          <w:p w14:paraId="7062A477" w14:textId="134C5AC0" w:rsidR="00E4286B" w:rsidRDefault="00E4286B" w:rsidP="003407DF">
            <w:pPr>
              <w:tabs>
                <w:tab w:val="left" w:pos="360"/>
              </w:tabs>
              <w:ind w:right="173"/>
              <w:rPr>
                <w:rFonts w:ascii="Book Antiqua" w:hAnsi="Book Antiqua"/>
              </w:rPr>
            </w:pPr>
          </w:p>
          <w:p w14:paraId="7342326B" w14:textId="4D951554" w:rsidR="00E4286B" w:rsidRDefault="00E4286B" w:rsidP="003407DF">
            <w:pPr>
              <w:tabs>
                <w:tab w:val="left" w:pos="360"/>
              </w:tabs>
              <w:ind w:right="173"/>
              <w:rPr>
                <w:rFonts w:ascii="Book Antiqua" w:hAnsi="Book Antiqua"/>
              </w:rPr>
            </w:pPr>
          </w:p>
          <w:p w14:paraId="6B600510" w14:textId="5DAF36F0" w:rsidR="00E4286B" w:rsidRDefault="00E4286B" w:rsidP="003407DF">
            <w:pPr>
              <w:tabs>
                <w:tab w:val="left" w:pos="360"/>
              </w:tabs>
              <w:ind w:right="173"/>
              <w:rPr>
                <w:rFonts w:ascii="Book Antiqua" w:hAnsi="Book Antiqua"/>
              </w:rPr>
            </w:pPr>
          </w:p>
          <w:p w14:paraId="25DB8668" w14:textId="71C008DD" w:rsidR="00E4286B" w:rsidRDefault="00E4286B" w:rsidP="003407DF">
            <w:pPr>
              <w:tabs>
                <w:tab w:val="left" w:pos="360"/>
              </w:tabs>
              <w:ind w:right="173"/>
              <w:rPr>
                <w:rFonts w:ascii="Book Antiqua" w:hAnsi="Book Antiqua"/>
              </w:rPr>
            </w:pPr>
          </w:p>
          <w:p w14:paraId="6F20F241" w14:textId="5DFA9E13" w:rsidR="00E4286B" w:rsidRDefault="00E4286B" w:rsidP="003407DF">
            <w:pPr>
              <w:tabs>
                <w:tab w:val="left" w:pos="360"/>
              </w:tabs>
              <w:ind w:right="173"/>
              <w:rPr>
                <w:rFonts w:ascii="Book Antiqua" w:hAnsi="Book Antiqua"/>
              </w:rPr>
            </w:pPr>
          </w:p>
          <w:p w14:paraId="728F1F7B" w14:textId="77B7B70E" w:rsidR="00E4286B" w:rsidRDefault="00E4286B" w:rsidP="003407DF">
            <w:pPr>
              <w:tabs>
                <w:tab w:val="left" w:pos="360"/>
              </w:tabs>
              <w:ind w:right="173"/>
              <w:rPr>
                <w:rFonts w:ascii="Book Antiqua" w:hAnsi="Book Antiqua"/>
              </w:rPr>
            </w:pPr>
          </w:p>
          <w:p w14:paraId="41872987" w14:textId="77777777" w:rsidR="00E4286B" w:rsidRDefault="00E4286B" w:rsidP="003407DF">
            <w:pPr>
              <w:tabs>
                <w:tab w:val="left" w:pos="360"/>
              </w:tabs>
              <w:ind w:right="173"/>
              <w:rPr>
                <w:rFonts w:ascii="Book Antiqua" w:hAnsi="Book Antiqua"/>
              </w:rPr>
            </w:pPr>
          </w:p>
          <w:p w14:paraId="3B5A276D" w14:textId="77777777" w:rsidR="003407DF" w:rsidRPr="00724F22" w:rsidRDefault="003407DF" w:rsidP="00724F22">
            <w:pPr>
              <w:tabs>
                <w:tab w:val="left" w:pos="360"/>
              </w:tabs>
              <w:ind w:right="173"/>
              <w:rPr>
                <w:rFonts w:ascii="Book Antiqua" w:hAnsi="Book Antiqua"/>
              </w:rPr>
            </w:pPr>
          </w:p>
        </w:tc>
      </w:tr>
    </w:tbl>
    <w:p w14:paraId="0AF7AFDB" w14:textId="77777777" w:rsidR="003407DF" w:rsidRPr="00724F22" w:rsidRDefault="003407DF"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724F22" w14:paraId="08354F9D" w14:textId="77777777"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14:paraId="06BCE853" w14:textId="6D6DF20A" w:rsidR="00AD6EF3" w:rsidRPr="00A81119" w:rsidRDefault="000B59AD" w:rsidP="00A81119">
            <w:pPr>
              <w:pStyle w:val="ListParagraph"/>
              <w:numPr>
                <w:ilvl w:val="0"/>
                <w:numId w:val="7"/>
              </w:numPr>
              <w:jc w:val="both"/>
              <w:rPr>
                <w:rFonts w:ascii="Book Antiqua" w:hAnsi="Book Antiqua" w:cs="Arial"/>
                <w:b/>
                <w:sz w:val="22"/>
                <w:szCs w:val="22"/>
              </w:rPr>
            </w:pPr>
            <w:r>
              <w:rPr>
                <w:rFonts w:ascii="Book Antiqua" w:hAnsi="Book Antiqua" w:cs="Arial"/>
                <w:b/>
                <w:bCs/>
                <w:color w:val="000000"/>
                <w:sz w:val="22"/>
                <w:szCs w:val="22"/>
              </w:rPr>
              <w:lastRenderedPageBreak/>
              <w:t>Managing Resources</w:t>
            </w:r>
          </w:p>
          <w:p w14:paraId="49C0725A" w14:textId="77777777" w:rsidR="00A81119" w:rsidRPr="00A81119" w:rsidRDefault="00A81119" w:rsidP="00A81119">
            <w:pPr>
              <w:pStyle w:val="ListParagraph"/>
              <w:ind w:left="644"/>
              <w:jc w:val="both"/>
              <w:rPr>
                <w:rFonts w:ascii="Book Antiqua" w:hAnsi="Book Antiqua" w:cs="Arial"/>
                <w:b/>
                <w:sz w:val="22"/>
                <w:szCs w:val="22"/>
              </w:rPr>
            </w:pPr>
          </w:p>
          <w:p w14:paraId="18296C88" w14:textId="17341E1C" w:rsidR="003407DF" w:rsidRPr="00724F22" w:rsidRDefault="00A81119" w:rsidP="000600C5">
            <w:pPr>
              <w:ind w:right="162"/>
              <w:jc w:val="both"/>
              <w:rPr>
                <w:rFonts w:ascii="Book Antiqua" w:hAnsi="Book Antiqua"/>
                <w:i/>
                <w:color w:val="000000"/>
                <w:sz w:val="16"/>
                <w:szCs w:val="16"/>
              </w:rPr>
            </w:pPr>
            <w:r w:rsidRPr="00A81119">
              <w:rPr>
                <w:rFonts w:ascii="Book Antiqua" w:hAnsi="Book Antiqua"/>
                <w:color w:val="000000"/>
                <w:sz w:val="22"/>
                <w:szCs w:val="22"/>
              </w:rPr>
              <w:t>In the space below, please give an example of a situation where you best demonstrated your ability in this area based on the criteria referenced in the Information Booklet (maximum 300 words).</w:t>
            </w:r>
          </w:p>
        </w:tc>
      </w:tr>
      <w:tr w:rsidR="003407DF" w:rsidRPr="00724F22" w14:paraId="0C92F69E" w14:textId="77777777"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14:paraId="003BE1FA" w14:textId="77777777" w:rsidR="003407DF" w:rsidRPr="00724F22" w:rsidRDefault="003407DF" w:rsidP="003407DF">
            <w:pPr>
              <w:spacing w:before="60" w:after="60"/>
              <w:ind w:right="-274"/>
              <w:rPr>
                <w:rFonts w:ascii="Book Antiqua" w:hAnsi="Book Antiqua"/>
              </w:rPr>
            </w:pPr>
          </w:p>
          <w:p w14:paraId="1458E02E" w14:textId="77777777" w:rsidR="003407DF" w:rsidRPr="00724F22" w:rsidRDefault="003407DF" w:rsidP="003407DF">
            <w:pPr>
              <w:spacing w:before="60" w:after="60"/>
              <w:ind w:right="-274"/>
              <w:rPr>
                <w:rFonts w:ascii="Book Antiqua" w:hAnsi="Book Antiqua"/>
              </w:rPr>
            </w:pPr>
          </w:p>
          <w:p w14:paraId="309D0C92" w14:textId="77777777" w:rsidR="003407DF" w:rsidRPr="00724F22" w:rsidRDefault="003407DF" w:rsidP="003407DF">
            <w:pPr>
              <w:spacing w:before="60" w:after="60"/>
              <w:ind w:right="-274"/>
              <w:rPr>
                <w:rFonts w:ascii="Book Antiqua" w:hAnsi="Book Antiqua"/>
              </w:rPr>
            </w:pPr>
          </w:p>
          <w:p w14:paraId="13F8064E" w14:textId="77777777" w:rsidR="003407DF" w:rsidRPr="00724F22" w:rsidRDefault="003407DF" w:rsidP="003407DF">
            <w:pPr>
              <w:spacing w:before="60" w:after="60"/>
              <w:ind w:right="-274"/>
              <w:rPr>
                <w:rFonts w:ascii="Book Antiqua" w:hAnsi="Book Antiqua"/>
              </w:rPr>
            </w:pPr>
          </w:p>
          <w:p w14:paraId="1E363220" w14:textId="77777777" w:rsidR="003407DF" w:rsidRPr="00724F22" w:rsidRDefault="003407DF" w:rsidP="003407DF">
            <w:pPr>
              <w:spacing w:before="60" w:after="60"/>
              <w:ind w:right="-274"/>
              <w:rPr>
                <w:rFonts w:ascii="Book Antiqua" w:hAnsi="Book Antiqua"/>
              </w:rPr>
            </w:pPr>
          </w:p>
          <w:p w14:paraId="202DB8B0" w14:textId="77777777" w:rsidR="003407DF" w:rsidRDefault="003407DF" w:rsidP="003407DF">
            <w:pPr>
              <w:spacing w:before="60" w:after="60"/>
              <w:ind w:right="-274"/>
              <w:rPr>
                <w:rFonts w:ascii="Book Antiqua" w:hAnsi="Book Antiqua"/>
              </w:rPr>
            </w:pPr>
          </w:p>
          <w:p w14:paraId="15130138" w14:textId="77777777" w:rsidR="001816B4" w:rsidRDefault="001816B4" w:rsidP="003407DF">
            <w:pPr>
              <w:spacing w:before="60" w:after="60"/>
              <w:ind w:right="-274"/>
              <w:rPr>
                <w:rFonts w:ascii="Book Antiqua" w:hAnsi="Book Antiqua"/>
              </w:rPr>
            </w:pPr>
          </w:p>
          <w:p w14:paraId="15228D8C" w14:textId="77777777" w:rsidR="001816B4" w:rsidRDefault="001816B4" w:rsidP="003407DF">
            <w:pPr>
              <w:spacing w:before="60" w:after="60"/>
              <w:ind w:right="-274"/>
              <w:rPr>
                <w:rFonts w:ascii="Book Antiqua" w:hAnsi="Book Antiqua"/>
              </w:rPr>
            </w:pPr>
          </w:p>
          <w:p w14:paraId="699D0348" w14:textId="77777777" w:rsidR="001816B4" w:rsidRDefault="001816B4" w:rsidP="003407DF">
            <w:pPr>
              <w:spacing w:before="60" w:after="60"/>
              <w:ind w:right="-274"/>
              <w:rPr>
                <w:rFonts w:ascii="Book Antiqua" w:hAnsi="Book Antiqua"/>
              </w:rPr>
            </w:pPr>
          </w:p>
          <w:p w14:paraId="0CC1ED6C" w14:textId="7950EEA4" w:rsidR="003407DF" w:rsidRDefault="003407DF" w:rsidP="003407DF">
            <w:pPr>
              <w:spacing w:before="60" w:after="60"/>
              <w:ind w:right="-274"/>
              <w:rPr>
                <w:rFonts w:ascii="Book Antiqua" w:hAnsi="Book Antiqua"/>
              </w:rPr>
            </w:pPr>
          </w:p>
          <w:p w14:paraId="30DFF82C" w14:textId="1B408DB9" w:rsidR="00E4286B" w:rsidRDefault="00E4286B" w:rsidP="003407DF">
            <w:pPr>
              <w:spacing w:before="60" w:after="60"/>
              <w:ind w:right="-274"/>
              <w:rPr>
                <w:rFonts w:ascii="Book Antiqua" w:hAnsi="Book Antiqua"/>
              </w:rPr>
            </w:pPr>
          </w:p>
          <w:p w14:paraId="1689AE9A" w14:textId="3AFC0CDB" w:rsidR="00E4286B" w:rsidRDefault="00E4286B" w:rsidP="003407DF">
            <w:pPr>
              <w:spacing w:before="60" w:after="60"/>
              <w:ind w:right="-274"/>
              <w:rPr>
                <w:rFonts w:ascii="Book Antiqua" w:hAnsi="Book Antiqua"/>
              </w:rPr>
            </w:pPr>
          </w:p>
          <w:p w14:paraId="72860F43" w14:textId="1C047826" w:rsidR="00E4286B" w:rsidRDefault="00E4286B" w:rsidP="003407DF">
            <w:pPr>
              <w:spacing w:before="60" w:after="60"/>
              <w:ind w:right="-274"/>
              <w:rPr>
                <w:rFonts w:ascii="Book Antiqua" w:hAnsi="Book Antiqua"/>
              </w:rPr>
            </w:pPr>
          </w:p>
          <w:p w14:paraId="7282188D" w14:textId="03F4D5C2" w:rsidR="00E4286B" w:rsidRDefault="00E4286B" w:rsidP="003407DF">
            <w:pPr>
              <w:spacing w:before="60" w:after="60"/>
              <w:ind w:right="-274"/>
              <w:rPr>
                <w:rFonts w:ascii="Book Antiqua" w:hAnsi="Book Antiqua"/>
              </w:rPr>
            </w:pPr>
          </w:p>
          <w:p w14:paraId="62B922C1" w14:textId="7377378D" w:rsidR="00E4286B" w:rsidRDefault="00E4286B" w:rsidP="003407DF">
            <w:pPr>
              <w:spacing w:before="60" w:after="60"/>
              <w:ind w:right="-274"/>
              <w:rPr>
                <w:rFonts w:ascii="Book Antiqua" w:hAnsi="Book Antiqua"/>
              </w:rPr>
            </w:pPr>
          </w:p>
          <w:p w14:paraId="3F9B1C93" w14:textId="3CA41316" w:rsidR="00E4286B" w:rsidRDefault="00E4286B" w:rsidP="003407DF">
            <w:pPr>
              <w:spacing w:before="60" w:after="60"/>
              <w:ind w:right="-274"/>
              <w:rPr>
                <w:rFonts w:ascii="Book Antiqua" w:hAnsi="Book Antiqua"/>
              </w:rPr>
            </w:pPr>
          </w:p>
          <w:p w14:paraId="7D7D0B1B" w14:textId="411FFC07" w:rsidR="00E4286B" w:rsidRDefault="00E4286B" w:rsidP="003407DF">
            <w:pPr>
              <w:spacing w:before="60" w:after="60"/>
              <w:ind w:right="-274"/>
              <w:rPr>
                <w:rFonts w:ascii="Book Antiqua" w:hAnsi="Book Antiqua"/>
              </w:rPr>
            </w:pPr>
          </w:p>
          <w:p w14:paraId="03145DB5" w14:textId="3F5B8EF8" w:rsidR="00E4286B" w:rsidRDefault="00E4286B" w:rsidP="003407DF">
            <w:pPr>
              <w:spacing w:before="60" w:after="60"/>
              <w:ind w:right="-274"/>
              <w:rPr>
                <w:rFonts w:ascii="Book Antiqua" w:hAnsi="Book Antiqua"/>
              </w:rPr>
            </w:pPr>
          </w:p>
          <w:p w14:paraId="36888C00" w14:textId="2F6FA68E" w:rsidR="00E4286B" w:rsidRDefault="00E4286B" w:rsidP="003407DF">
            <w:pPr>
              <w:spacing w:before="60" w:after="60"/>
              <w:ind w:right="-274"/>
              <w:rPr>
                <w:rFonts w:ascii="Book Antiqua" w:hAnsi="Book Antiqua"/>
              </w:rPr>
            </w:pPr>
          </w:p>
          <w:p w14:paraId="69556528" w14:textId="0C16ABFE" w:rsidR="00E4286B" w:rsidRDefault="00E4286B" w:rsidP="003407DF">
            <w:pPr>
              <w:spacing w:before="60" w:after="60"/>
              <w:ind w:right="-274"/>
              <w:rPr>
                <w:rFonts w:ascii="Book Antiqua" w:hAnsi="Book Antiqua"/>
              </w:rPr>
            </w:pPr>
          </w:p>
          <w:p w14:paraId="5CD0D76F" w14:textId="52E5A4F3" w:rsidR="00E4286B" w:rsidRDefault="00E4286B" w:rsidP="003407DF">
            <w:pPr>
              <w:spacing w:before="60" w:after="60"/>
              <w:ind w:right="-274"/>
              <w:rPr>
                <w:rFonts w:ascii="Book Antiqua" w:hAnsi="Book Antiqua"/>
              </w:rPr>
            </w:pPr>
          </w:p>
          <w:p w14:paraId="4EF5E022" w14:textId="49A45ABB" w:rsidR="00E4286B" w:rsidRDefault="00E4286B" w:rsidP="003407DF">
            <w:pPr>
              <w:spacing w:before="60" w:after="60"/>
              <w:ind w:right="-274"/>
              <w:rPr>
                <w:rFonts w:ascii="Book Antiqua" w:hAnsi="Book Antiqua"/>
              </w:rPr>
            </w:pPr>
          </w:p>
          <w:p w14:paraId="4139A4BB" w14:textId="5B7169E1" w:rsidR="00E4286B" w:rsidRDefault="00E4286B" w:rsidP="003407DF">
            <w:pPr>
              <w:spacing w:before="60" w:after="60"/>
              <w:ind w:right="-274"/>
              <w:rPr>
                <w:rFonts w:ascii="Book Antiqua" w:hAnsi="Book Antiqua"/>
              </w:rPr>
            </w:pPr>
          </w:p>
          <w:p w14:paraId="28F7D5AD" w14:textId="46CD07C4" w:rsidR="00E4286B" w:rsidRDefault="00E4286B" w:rsidP="003407DF">
            <w:pPr>
              <w:spacing w:before="60" w:after="60"/>
              <w:ind w:right="-274"/>
              <w:rPr>
                <w:rFonts w:ascii="Book Antiqua" w:hAnsi="Book Antiqua"/>
              </w:rPr>
            </w:pPr>
          </w:p>
          <w:p w14:paraId="42AFD3B4" w14:textId="6E5970A3" w:rsidR="00E4286B" w:rsidRDefault="00E4286B" w:rsidP="003407DF">
            <w:pPr>
              <w:spacing w:before="60" w:after="60"/>
              <w:ind w:right="-274"/>
              <w:rPr>
                <w:rFonts w:ascii="Book Antiqua" w:hAnsi="Book Antiqua"/>
              </w:rPr>
            </w:pPr>
          </w:p>
          <w:p w14:paraId="78430BA8" w14:textId="3F232258" w:rsidR="00E4286B" w:rsidRDefault="00E4286B" w:rsidP="003407DF">
            <w:pPr>
              <w:spacing w:before="60" w:after="60"/>
              <w:ind w:right="-274"/>
              <w:rPr>
                <w:rFonts w:ascii="Book Antiqua" w:hAnsi="Book Antiqua"/>
              </w:rPr>
            </w:pPr>
          </w:p>
          <w:p w14:paraId="41E95C9D" w14:textId="3092DA4A" w:rsidR="00E4286B" w:rsidRDefault="00E4286B" w:rsidP="003407DF">
            <w:pPr>
              <w:spacing w:before="60" w:after="60"/>
              <w:ind w:right="-274"/>
              <w:rPr>
                <w:rFonts w:ascii="Book Antiqua" w:hAnsi="Book Antiqua"/>
              </w:rPr>
            </w:pPr>
          </w:p>
          <w:p w14:paraId="0CCD07E7" w14:textId="30B4D32E" w:rsidR="00E4286B" w:rsidRDefault="00E4286B" w:rsidP="003407DF">
            <w:pPr>
              <w:spacing w:before="60" w:after="60"/>
              <w:ind w:right="-274"/>
              <w:rPr>
                <w:rFonts w:ascii="Book Antiqua" w:hAnsi="Book Antiqua"/>
              </w:rPr>
            </w:pPr>
          </w:p>
          <w:p w14:paraId="24165046" w14:textId="77777777" w:rsidR="00E4286B" w:rsidRDefault="00E4286B" w:rsidP="003407DF">
            <w:pPr>
              <w:spacing w:before="60" w:after="60"/>
              <w:ind w:right="-274"/>
              <w:rPr>
                <w:rFonts w:ascii="Book Antiqua" w:hAnsi="Book Antiqua"/>
              </w:rPr>
            </w:pPr>
          </w:p>
          <w:p w14:paraId="3F8B5C84" w14:textId="77777777" w:rsidR="00A81119" w:rsidRDefault="00A81119" w:rsidP="003407DF">
            <w:pPr>
              <w:spacing w:before="60" w:after="60"/>
              <w:ind w:right="-274"/>
              <w:rPr>
                <w:rFonts w:ascii="Book Antiqua" w:hAnsi="Book Antiqua"/>
              </w:rPr>
            </w:pPr>
          </w:p>
          <w:p w14:paraId="3976B417" w14:textId="77777777" w:rsidR="00A81119" w:rsidRDefault="00A81119" w:rsidP="003407DF">
            <w:pPr>
              <w:spacing w:before="60" w:after="60"/>
              <w:ind w:right="-274"/>
              <w:rPr>
                <w:rFonts w:ascii="Book Antiqua" w:hAnsi="Book Antiqua"/>
              </w:rPr>
            </w:pPr>
          </w:p>
          <w:p w14:paraId="68AFBC36" w14:textId="77777777" w:rsidR="00A81119" w:rsidRDefault="00A81119" w:rsidP="003407DF">
            <w:pPr>
              <w:spacing w:before="60" w:after="60"/>
              <w:ind w:right="-274"/>
              <w:rPr>
                <w:rFonts w:ascii="Book Antiqua" w:hAnsi="Book Antiqua"/>
              </w:rPr>
            </w:pPr>
          </w:p>
          <w:p w14:paraId="46E98241" w14:textId="77777777" w:rsidR="00A81119" w:rsidRDefault="00A81119" w:rsidP="003407DF">
            <w:pPr>
              <w:spacing w:before="60" w:after="60"/>
              <w:ind w:right="-274"/>
              <w:rPr>
                <w:rFonts w:ascii="Book Antiqua" w:hAnsi="Book Antiqua"/>
              </w:rPr>
            </w:pPr>
          </w:p>
          <w:p w14:paraId="5D6A1CAC" w14:textId="77777777" w:rsidR="00A81119" w:rsidRDefault="00A81119" w:rsidP="003407DF">
            <w:pPr>
              <w:spacing w:before="60" w:after="60"/>
              <w:ind w:right="-274"/>
              <w:rPr>
                <w:rFonts w:ascii="Book Antiqua" w:hAnsi="Book Antiqua"/>
              </w:rPr>
            </w:pPr>
          </w:p>
          <w:p w14:paraId="4793CFAD" w14:textId="0736D3DB" w:rsidR="00A81119" w:rsidRPr="00724F22" w:rsidRDefault="00A81119" w:rsidP="003407DF">
            <w:pPr>
              <w:spacing w:before="60" w:after="60"/>
              <w:ind w:right="-274"/>
              <w:rPr>
                <w:rFonts w:ascii="Book Antiqua" w:hAnsi="Book Antiqua"/>
              </w:rPr>
            </w:pPr>
          </w:p>
        </w:tc>
      </w:tr>
    </w:tbl>
    <w:p w14:paraId="7D0BCBE9" w14:textId="77777777" w:rsidR="000600C5" w:rsidRDefault="000600C5" w:rsidP="003407DF">
      <w:pPr>
        <w:pStyle w:val="BlockText"/>
        <w:ind w:left="0" w:right="-1"/>
        <w:rPr>
          <w:rFonts w:ascii="Book Antiqua" w:hAnsi="Book Antiqua"/>
          <w:b/>
          <w:sz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7A75BA" w:rsidRPr="00724F22" w14:paraId="61E228C6" w14:textId="77777777" w:rsidTr="001D0742">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14:paraId="489A928B" w14:textId="56033230" w:rsidR="007A75BA" w:rsidRPr="007A75BA" w:rsidRDefault="00A81119" w:rsidP="007A75BA">
            <w:pPr>
              <w:pStyle w:val="ListParagraph"/>
              <w:numPr>
                <w:ilvl w:val="0"/>
                <w:numId w:val="7"/>
              </w:numPr>
              <w:jc w:val="both"/>
              <w:rPr>
                <w:rFonts w:ascii="Book Antiqua" w:hAnsi="Book Antiqua" w:cs="Arial"/>
                <w:b/>
                <w:bCs/>
                <w:color w:val="000000"/>
                <w:sz w:val="22"/>
                <w:szCs w:val="22"/>
              </w:rPr>
            </w:pPr>
            <w:r>
              <w:rPr>
                <w:rFonts w:ascii="Book Antiqua" w:hAnsi="Book Antiqua" w:cs="Arial"/>
                <w:b/>
                <w:bCs/>
                <w:color w:val="000000"/>
                <w:sz w:val="22"/>
                <w:szCs w:val="22"/>
              </w:rPr>
              <w:lastRenderedPageBreak/>
              <w:t>Personal Effectiveness</w:t>
            </w:r>
          </w:p>
          <w:p w14:paraId="6CF4C3B9" w14:textId="77777777" w:rsidR="007A75BA" w:rsidRDefault="007A75BA" w:rsidP="007A75BA">
            <w:pPr>
              <w:jc w:val="both"/>
              <w:rPr>
                <w:rFonts w:ascii="Book Antiqua" w:hAnsi="Book Antiqua" w:cs="Arial"/>
                <w:b/>
                <w:bCs/>
                <w:color w:val="000000"/>
                <w:sz w:val="22"/>
                <w:szCs w:val="22"/>
              </w:rPr>
            </w:pPr>
          </w:p>
          <w:p w14:paraId="5CB33416" w14:textId="46DA6FE6" w:rsidR="007A75BA" w:rsidRPr="007A75BA" w:rsidRDefault="00A81119" w:rsidP="00741A73">
            <w:pPr>
              <w:jc w:val="both"/>
              <w:rPr>
                <w:rFonts w:ascii="Book Antiqua" w:hAnsi="Book Antiqua" w:cs="Arial"/>
                <w:b/>
                <w:bCs/>
                <w:color w:val="000000"/>
                <w:sz w:val="22"/>
                <w:szCs w:val="22"/>
              </w:rPr>
            </w:pPr>
            <w:r w:rsidRPr="00724F22">
              <w:rPr>
                <w:rFonts w:ascii="Book Antiqua" w:hAnsi="Book Antiqua"/>
                <w:color w:val="000000"/>
                <w:sz w:val="22"/>
                <w:szCs w:val="22"/>
              </w:rPr>
              <w:t>In the space below, please give an example of a situation where you best demonstrated your ability in this area</w:t>
            </w:r>
            <w:r>
              <w:rPr>
                <w:rFonts w:ascii="Book Antiqua" w:hAnsi="Book Antiqua"/>
                <w:color w:val="000000"/>
                <w:sz w:val="22"/>
                <w:szCs w:val="22"/>
              </w:rPr>
              <w:t xml:space="preserve"> based on the criteria referenced in the Information Booklet (maximum 300 words)</w:t>
            </w:r>
            <w:r w:rsidRPr="00724F22">
              <w:rPr>
                <w:rFonts w:ascii="Book Antiqua" w:hAnsi="Book Antiqua"/>
                <w:color w:val="000000"/>
                <w:sz w:val="22"/>
                <w:szCs w:val="22"/>
              </w:rPr>
              <w:t>.</w:t>
            </w:r>
          </w:p>
        </w:tc>
      </w:tr>
      <w:tr w:rsidR="007A75BA" w:rsidRPr="00724F22" w14:paraId="48C890C9" w14:textId="77777777"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14:paraId="3C432CA4" w14:textId="77777777" w:rsidR="007A75BA" w:rsidRPr="00724F22" w:rsidRDefault="007A75BA" w:rsidP="001D0742">
            <w:pPr>
              <w:spacing w:before="60" w:after="60"/>
              <w:ind w:right="-274"/>
              <w:rPr>
                <w:rFonts w:ascii="Book Antiqua" w:hAnsi="Book Antiqua"/>
              </w:rPr>
            </w:pPr>
          </w:p>
          <w:p w14:paraId="78145AF4" w14:textId="77777777" w:rsidR="007A75BA" w:rsidRPr="00724F22" w:rsidRDefault="007A75BA" w:rsidP="001D0742">
            <w:pPr>
              <w:spacing w:before="60" w:after="60"/>
              <w:ind w:right="-274"/>
              <w:rPr>
                <w:rFonts w:ascii="Book Antiqua" w:hAnsi="Book Antiqua"/>
              </w:rPr>
            </w:pPr>
          </w:p>
          <w:p w14:paraId="3FF23881" w14:textId="77777777" w:rsidR="007A75BA" w:rsidRPr="00724F22" w:rsidRDefault="007A75BA" w:rsidP="001D0742">
            <w:pPr>
              <w:spacing w:before="60" w:after="60"/>
              <w:ind w:right="-274"/>
              <w:rPr>
                <w:rFonts w:ascii="Book Antiqua" w:hAnsi="Book Antiqua"/>
              </w:rPr>
            </w:pPr>
          </w:p>
          <w:p w14:paraId="4CBA6904" w14:textId="77777777" w:rsidR="007A75BA" w:rsidRPr="00724F22" w:rsidRDefault="007A75BA" w:rsidP="001D0742">
            <w:pPr>
              <w:spacing w:before="60" w:after="60"/>
              <w:ind w:right="-274"/>
              <w:rPr>
                <w:rFonts w:ascii="Book Antiqua" w:hAnsi="Book Antiqua"/>
              </w:rPr>
            </w:pPr>
          </w:p>
          <w:p w14:paraId="265BA269" w14:textId="77777777" w:rsidR="007A75BA" w:rsidRPr="00724F22" w:rsidRDefault="007A75BA" w:rsidP="001D0742">
            <w:pPr>
              <w:spacing w:before="60" w:after="60"/>
              <w:ind w:right="-274"/>
              <w:rPr>
                <w:rFonts w:ascii="Book Antiqua" w:hAnsi="Book Antiqua"/>
              </w:rPr>
            </w:pPr>
          </w:p>
          <w:p w14:paraId="24725576" w14:textId="77777777" w:rsidR="007A75BA" w:rsidRPr="00724F22" w:rsidRDefault="007A75BA" w:rsidP="001D0742">
            <w:pPr>
              <w:spacing w:before="60" w:after="60"/>
              <w:ind w:right="-274"/>
              <w:rPr>
                <w:rFonts w:ascii="Book Antiqua" w:hAnsi="Book Antiqua"/>
              </w:rPr>
            </w:pPr>
          </w:p>
          <w:p w14:paraId="51455600" w14:textId="77777777" w:rsidR="007A75BA" w:rsidRPr="00724F22" w:rsidRDefault="007A75BA" w:rsidP="001D0742">
            <w:pPr>
              <w:spacing w:before="60" w:after="60"/>
              <w:ind w:right="-274"/>
              <w:rPr>
                <w:rFonts w:ascii="Book Antiqua" w:hAnsi="Book Antiqua"/>
              </w:rPr>
            </w:pPr>
          </w:p>
          <w:p w14:paraId="6C011870" w14:textId="77777777" w:rsidR="007A75BA" w:rsidRPr="00724F22" w:rsidRDefault="007A75BA" w:rsidP="001D0742">
            <w:pPr>
              <w:spacing w:before="60" w:after="60"/>
              <w:ind w:right="-274"/>
              <w:rPr>
                <w:rFonts w:ascii="Book Antiqua" w:hAnsi="Book Antiqua"/>
              </w:rPr>
            </w:pPr>
          </w:p>
          <w:p w14:paraId="011363BF" w14:textId="77777777" w:rsidR="007A75BA" w:rsidRPr="00724F22" w:rsidRDefault="007A75BA" w:rsidP="001D0742">
            <w:pPr>
              <w:spacing w:before="60" w:after="60"/>
              <w:ind w:right="-274"/>
              <w:rPr>
                <w:rFonts w:ascii="Book Antiqua" w:hAnsi="Book Antiqua"/>
              </w:rPr>
            </w:pPr>
          </w:p>
          <w:p w14:paraId="5FE64EF5" w14:textId="77777777" w:rsidR="007A75BA" w:rsidRDefault="007A75BA" w:rsidP="001D0742">
            <w:pPr>
              <w:spacing w:before="60" w:after="60"/>
              <w:ind w:right="-274"/>
              <w:rPr>
                <w:rFonts w:ascii="Book Antiqua" w:hAnsi="Book Antiqua"/>
              </w:rPr>
            </w:pPr>
          </w:p>
          <w:p w14:paraId="216FEC2B" w14:textId="77777777" w:rsidR="007A75BA" w:rsidRDefault="007A75BA" w:rsidP="001D0742">
            <w:pPr>
              <w:spacing w:before="60" w:after="60"/>
              <w:ind w:right="-274"/>
              <w:rPr>
                <w:rFonts w:ascii="Book Antiqua" w:hAnsi="Book Antiqua"/>
              </w:rPr>
            </w:pPr>
          </w:p>
          <w:p w14:paraId="5DC3E06C" w14:textId="77777777" w:rsidR="007A75BA" w:rsidRDefault="007A75BA" w:rsidP="001D0742">
            <w:pPr>
              <w:spacing w:before="60" w:after="60"/>
              <w:ind w:right="-274"/>
              <w:rPr>
                <w:rFonts w:ascii="Book Antiqua" w:hAnsi="Book Antiqua"/>
              </w:rPr>
            </w:pPr>
          </w:p>
          <w:p w14:paraId="3E856EEB" w14:textId="77777777" w:rsidR="007A75BA" w:rsidRDefault="007A75BA" w:rsidP="001D0742">
            <w:pPr>
              <w:spacing w:before="60" w:after="60"/>
              <w:ind w:right="-274"/>
              <w:rPr>
                <w:rFonts w:ascii="Book Antiqua" w:hAnsi="Book Antiqua"/>
              </w:rPr>
            </w:pPr>
          </w:p>
          <w:p w14:paraId="1FFD057D" w14:textId="77777777" w:rsidR="007A75BA" w:rsidRPr="00724F22" w:rsidRDefault="007A75BA" w:rsidP="001D0742">
            <w:pPr>
              <w:spacing w:before="60" w:after="60"/>
              <w:ind w:right="-274"/>
              <w:rPr>
                <w:rFonts w:ascii="Book Antiqua" w:hAnsi="Book Antiqua"/>
              </w:rPr>
            </w:pPr>
          </w:p>
          <w:p w14:paraId="48C85743" w14:textId="77777777" w:rsidR="007A75BA" w:rsidRPr="00724F22" w:rsidRDefault="007A75BA" w:rsidP="001D0742">
            <w:pPr>
              <w:spacing w:before="60" w:after="60"/>
              <w:ind w:right="-274"/>
              <w:rPr>
                <w:rFonts w:ascii="Book Antiqua" w:hAnsi="Book Antiqua"/>
              </w:rPr>
            </w:pPr>
          </w:p>
        </w:tc>
      </w:tr>
    </w:tbl>
    <w:p w14:paraId="51675AFE" w14:textId="77777777" w:rsidR="000600C5" w:rsidRDefault="000600C5" w:rsidP="003407DF">
      <w:pPr>
        <w:pStyle w:val="BlockText"/>
        <w:ind w:left="0" w:right="-1"/>
        <w:rPr>
          <w:rFonts w:ascii="Book Antiqua" w:hAnsi="Book Antiqua"/>
          <w:b/>
          <w:sz w:val="22"/>
        </w:rPr>
      </w:pPr>
    </w:p>
    <w:p w14:paraId="051A924D" w14:textId="77777777" w:rsidR="000600C5" w:rsidRDefault="000600C5" w:rsidP="003407DF">
      <w:pPr>
        <w:pStyle w:val="BlockText"/>
        <w:ind w:left="0" w:right="-1"/>
        <w:rPr>
          <w:rFonts w:ascii="Book Antiqua" w:hAnsi="Book Antiqua"/>
          <w:b/>
          <w:sz w:val="22"/>
        </w:rPr>
      </w:pPr>
    </w:p>
    <w:p w14:paraId="199558F8" w14:textId="77777777" w:rsidR="00D17D5F" w:rsidRPr="00724F22" w:rsidRDefault="00D17D5F" w:rsidP="003407DF">
      <w:pPr>
        <w:pStyle w:val="BlockText"/>
        <w:ind w:left="0" w:right="-1"/>
        <w:rPr>
          <w:rFonts w:ascii="Book Antiqua" w:hAnsi="Book Antiqua"/>
          <w:b/>
          <w:sz w:val="22"/>
        </w:rPr>
      </w:pPr>
      <w:r w:rsidRPr="00724F22">
        <w:rPr>
          <w:rFonts w:ascii="Book Antiqua" w:hAnsi="Book Antiqua"/>
          <w:b/>
          <w:sz w:val="22"/>
        </w:rPr>
        <w:t>Please indicate any particular experience and/or achievements you hold which you consider relevant to your application for this position</w:t>
      </w:r>
      <w:r w:rsidR="00554D65">
        <w:rPr>
          <w:rFonts w:ascii="Book Antiqua" w:hAnsi="Book Antiqua"/>
          <w:b/>
          <w:sz w:val="22"/>
        </w:rPr>
        <w:t xml:space="preserve"> </w:t>
      </w:r>
      <w:r w:rsidR="00554D65" w:rsidRPr="00554D65">
        <w:rPr>
          <w:rFonts w:ascii="Book Antiqua" w:hAnsi="Book Antiqua"/>
          <w:b/>
          <w:color w:val="000000"/>
          <w:sz w:val="22"/>
          <w:szCs w:val="22"/>
        </w:rPr>
        <w:t>(maximum 300 words</w:t>
      </w:r>
      <w:r w:rsidR="00554D65">
        <w:rPr>
          <w:rFonts w:ascii="Book Antiqua" w:hAnsi="Book Antiqua"/>
          <w:color w:val="000000"/>
          <w:sz w:val="22"/>
          <w:szCs w:val="22"/>
        </w:rPr>
        <w:t>)</w:t>
      </w:r>
      <w:r w:rsidR="00554D65" w:rsidRPr="00724F22">
        <w:rPr>
          <w:rFonts w:ascii="Book Antiqua" w:hAnsi="Book Antiqua"/>
          <w:color w:val="000000"/>
          <w:sz w:val="22"/>
          <w:szCs w:val="22"/>
        </w:rPr>
        <w:t>.</w:t>
      </w:r>
    </w:p>
    <w:p w14:paraId="1182E59B" w14:textId="77777777" w:rsidR="00E600BE" w:rsidRPr="00724F22" w:rsidRDefault="00E600BE" w:rsidP="00E600BE">
      <w:pPr>
        <w:pStyle w:val="BlockText"/>
        <w:ind w:right="-1"/>
        <w:rPr>
          <w:rFonts w:ascii="Book Antiqua" w:hAnsi="Book Antiqua"/>
          <w:b/>
          <w:sz w:val="22"/>
        </w:rPr>
      </w:pPr>
    </w:p>
    <w:tbl>
      <w:tblPr>
        <w:tblW w:w="10065" w:type="dxa"/>
        <w:tblInd w:w="108" w:type="dxa"/>
        <w:tblLayout w:type="fixed"/>
        <w:tblLook w:val="0000" w:firstRow="0" w:lastRow="0" w:firstColumn="0" w:lastColumn="0" w:noHBand="0" w:noVBand="0"/>
      </w:tblPr>
      <w:tblGrid>
        <w:gridCol w:w="10065"/>
      </w:tblGrid>
      <w:tr w:rsidR="00D17D5F" w:rsidRPr="00724F22" w14:paraId="10589C45" w14:textId="77777777"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5AF3808" w14:textId="77777777" w:rsidR="00D17D5F" w:rsidRPr="00724F22" w:rsidRDefault="00D17D5F" w:rsidP="002D2E22">
            <w:pPr>
              <w:pStyle w:val="BlockText"/>
              <w:snapToGrid w:val="0"/>
              <w:spacing w:line="360" w:lineRule="auto"/>
              <w:ind w:left="0" w:right="-765"/>
              <w:rPr>
                <w:rFonts w:ascii="Book Antiqua" w:hAnsi="Book Antiqua"/>
                <w:b/>
              </w:rPr>
            </w:pPr>
          </w:p>
          <w:p w14:paraId="0E058B1D" w14:textId="77777777" w:rsidR="00D17D5F" w:rsidRPr="00724F22" w:rsidRDefault="00D17D5F" w:rsidP="002D2E22">
            <w:pPr>
              <w:pStyle w:val="BlockText"/>
              <w:spacing w:line="360" w:lineRule="auto"/>
              <w:ind w:left="0" w:right="-765"/>
              <w:rPr>
                <w:rFonts w:ascii="Book Antiqua" w:hAnsi="Book Antiqua"/>
                <w:b/>
              </w:rPr>
            </w:pPr>
          </w:p>
          <w:p w14:paraId="40523AB4" w14:textId="77777777" w:rsidR="00D17D5F" w:rsidRPr="00724F22" w:rsidRDefault="00D17D5F" w:rsidP="002D2E22">
            <w:pPr>
              <w:pStyle w:val="BlockText"/>
              <w:spacing w:line="360" w:lineRule="auto"/>
              <w:ind w:left="0" w:right="-765"/>
              <w:rPr>
                <w:rFonts w:ascii="Book Antiqua" w:hAnsi="Book Antiqua"/>
                <w:b/>
              </w:rPr>
            </w:pPr>
          </w:p>
          <w:p w14:paraId="2DA2E109" w14:textId="77777777" w:rsidR="00D17D5F" w:rsidRPr="00724F22" w:rsidRDefault="00D17D5F" w:rsidP="002D2E22">
            <w:pPr>
              <w:pStyle w:val="BlockText"/>
              <w:spacing w:line="360" w:lineRule="auto"/>
              <w:ind w:left="0" w:right="-765"/>
              <w:rPr>
                <w:rFonts w:ascii="Book Antiqua" w:hAnsi="Book Antiqua"/>
                <w:b/>
              </w:rPr>
            </w:pPr>
          </w:p>
          <w:p w14:paraId="5C9FE159" w14:textId="77777777" w:rsidR="00D17D5F" w:rsidRPr="00724F22" w:rsidRDefault="00D17D5F" w:rsidP="002D2E22">
            <w:pPr>
              <w:pStyle w:val="BlockText"/>
              <w:spacing w:line="360" w:lineRule="auto"/>
              <w:ind w:left="0" w:right="-765"/>
              <w:rPr>
                <w:rFonts w:ascii="Book Antiqua" w:hAnsi="Book Antiqua"/>
                <w:b/>
              </w:rPr>
            </w:pPr>
          </w:p>
          <w:p w14:paraId="7C94ED51" w14:textId="77777777" w:rsidR="00D17D5F" w:rsidRPr="00724F22" w:rsidRDefault="00D17D5F" w:rsidP="002D2E22">
            <w:pPr>
              <w:pStyle w:val="BlockText"/>
              <w:spacing w:line="360" w:lineRule="auto"/>
              <w:ind w:left="0" w:right="-765"/>
              <w:rPr>
                <w:rFonts w:ascii="Book Antiqua" w:hAnsi="Book Antiqua"/>
                <w:b/>
              </w:rPr>
            </w:pPr>
          </w:p>
          <w:p w14:paraId="78614265" w14:textId="77777777" w:rsidR="00D17D5F" w:rsidRPr="00724F22" w:rsidRDefault="00D17D5F" w:rsidP="002D2E22">
            <w:pPr>
              <w:pStyle w:val="BlockText"/>
              <w:spacing w:line="360" w:lineRule="auto"/>
              <w:ind w:left="0" w:right="-765"/>
              <w:rPr>
                <w:rFonts w:ascii="Book Antiqua" w:hAnsi="Book Antiqua"/>
                <w:b/>
              </w:rPr>
            </w:pPr>
          </w:p>
          <w:p w14:paraId="463D1434" w14:textId="77777777" w:rsidR="00D17D5F" w:rsidRPr="00724F22" w:rsidRDefault="00D17D5F" w:rsidP="002D2E22">
            <w:pPr>
              <w:pStyle w:val="BlockText"/>
              <w:spacing w:line="360" w:lineRule="auto"/>
              <w:ind w:left="0" w:right="-765"/>
              <w:rPr>
                <w:rFonts w:ascii="Book Antiqua" w:hAnsi="Book Antiqua"/>
                <w:b/>
              </w:rPr>
            </w:pPr>
          </w:p>
          <w:p w14:paraId="303CDDF1" w14:textId="77777777" w:rsidR="00D17D5F" w:rsidRPr="00724F22" w:rsidRDefault="00D17D5F" w:rsidP="002D2E22">
            <w:pPr>
              <w:pStyle w:val="BlockText"/>
              <w:spacing w:line="360" w:lineRule="auto"/>
              <w:ind w:left="0" w:right="-765"/>
              <w:rPr>
                <w:rFonts w:ascii="Book Antiqua" w:hAnsi="Book Antiqua"/>
                <w:b/>
              </w:rPr>
            </w:pPr>
          </w:p>
          <w:p w14:paraId="2A1B323B" w14:textId="77777777" w:rsidR="00D17D5F" w:rsidRPr="00724F22" w:rsidRDefault="00D17D5F" w:rsidP="002D2E22">
            <w:pPr>
              <w:pStyle w:val="BlockText"/>
              <w:spacing w:line="360" w:lineRule="auto"/>
              <w:ind w:left="0" w:right="-765"/>
              <w:rPr>
                <w:rFonts w:ascii="Book Antiqua" w:hAnsi="Book Antiqua"/>
                <w:b/>
              </w:rPr>
            </w:pPr>
          </w:p>
          <w:p w14:paraId="7062C671" w14:textId="77777777" w:rsidR="00D17D5F" w:rsidRPr="00724F22" w:rsidRDefault="00D17D5F" w:rsidP="002D2E22">
            <w:pPr>
              <w:pStyle w:val="BlockText"/>
              <w:spacing w:line="360" w:lineRule="auto"/>
              <w:ind w:left="0" w:right="-765"/>
              <w:rPr>
                <w:rFonts w:ascii="Book Antiqua" w:hAnsi="Book Antiqua"/>
                <w:b/>
              </w:rPr>
            </w:pPr>
          </w:p>
          <w:p w14:paraId="1863C20F" w14:textId="77777777" w:rsidR="00D17D5F" w:rsidRPr="00724F22" w:rsidRDefault="00D17D5F" w:rsidP="002D2E22">
            <w:pPr>
              <w:pStyle w:val="BlockText"/>
              <w:spacing w:line="360" w:lineRule="auto"/>
              <w:ind w:left="0" w:right="-765"/>
              <w:rPr>
                <w:rFonts w:ascii="Book Antiqua" w:hAnsi="Book Antiqua"/>
                <w:b/>
              </w:rPr>
            </w:pPr>
          </w:p>
          <w:p w14:paraId="4618673B" w14:textId="77777777" w:rsidR="00D17D5F" w:rsidRPr="00724F22" w:rsidRDefault="00D17D5F" w:rsidP="002D2E22">
            <w:pPr>
              <w:pStyle w:val="BlockText"/>
              <w:spacing w:line="360" w:lineRule="auto"/>
              <w:ind w:left="0" w:right="-765"/>
              <w:rPr>
                <w:rFonts w:ascii="Book Antiqua" w:hAnsi="Book Antiqua"/>
                <w:b/>
              </w:rPr>
            </w:pPr>
          </w:p>
          <w:p w14:paraId="313D1B99" w14:textId="77777777" w:rsidR="00D17D5F" w:rsidRPr="00724F22" w:rsidRDefault="00D17D5F" w:rsidP="002D2E22">
            <w:pPr>
              <w:pStyle w:val="BlockText"/>
              <w:spacing w:line="360" w:lineRule="auto"/>
              <w:ind w:left="0" w:right="-765"/>
              <w:rPr>
                <w:rFonts w:ascii="Book Antiqua" w:hAnsi="Book Antiqua"/>
                <w:b/>
              </w:rPr>
            </w:pPr>
          </w:p>
        </w:tc>
      </w:tr>
    </w:tbl>
    <w:p w14:paraId="326FB4D2" w14:textId="77777777" w:rsidR="004877BB" w:rsidRDefault="004877BB" w:rsidP="00724F22">
      <w:pPr>
        <w:pStyle w:val="BlockText"/>
        <w:spacing w:line="360" w:lineRule="auto"/>
        <w:ind w:left="-567" w:right="-1"/>
        <w:rPr>
          <w:rFonts w:ascii="Book Antiqua" w:hAnsi="Book Antiqua"/>
          <w:b/>
          <w:sz w:val="22"/>
        </w:rPr>
      </w:pPr>
    </w:p>
    <w:p w14:paraId="0278A726" w14:textId="77777777" w:rsidR="00D17D5F" w:rsidRPr="00724F22" w:rsidRDefault="00D17D5F" w:rsidP="00873925">
      <w:pPr>
        <w:pStyle w:val="BlockText"/>
        <w:ind w:left="-567" w:right="-765"/>
        <w:rPr>
          <w:rFonts w:ascii="Book Antiqua" w:hAnsi="Book Antiqua"/>
          <w:b/>
          <w:sz w:val="22"/>
        </w:rPr>
      </w:pPr>
      <w:r w:rsidRPr="00724F22">
        <w:rPr>
          <w:rFonts w:ascii="Book Antiqua" w:hAnsi="Book Antiqua"/>
          <w:b/>
          <w:sz w:val="22"/>
        </w:rPr>
        <w:lastRenderedPageBreak/>
        <w:t>REFERENCES:</w:t>
      </w:r>
    </w:p>
    <w:p w14:paraId="45AE2FA7" w14:textId="77777777" w:rsidR="00D17D5F" w:rsidRPr="00724F22" w:rsidRDefault="00D17D5F" w:rsidP="00873925">
      <w:pPr>
        <w:pStyle w:val="BlockText"/>
        <w:ind w:left="-567" w:right="-143"/>
        <w:rPr>
          <w:rFonts w:ascii="Book Antiqua" w:hAnsi="Book Antiqua"/>
          <w:sz w:val="20"/>
        </w:rPr>
      </w:pPr>
      <w:r w:rsidRPr="00724F22">
        <w:rPr>
          <w:rFonts w:ascii="Book Antiqua" w:hAnsi="Book Antiqua"/>
          <w:sz w:val="20"/>
        </w:rPr>
        <w:t xml:space="preserve">Please name two responsible persons, as referees, to whom you are well known but not related (at least one of the referees should be an existing or former employer).  </w:t>
      </w:r>
      <w:r w:rsidR="004877BB">
        <w:rPr>
          <w:rFonts w:ascii="Book Antiqua" w:hAnsi="Book Antiqua"/>
          <w:sz w:val="20"/>
        </w:rPr>
        <w:t>Tipperary County</w:t>
      </w:r>
      <w:r w:rsidRPr="00724F22">
        <w:rPr>
          <w:rFonts w:ascii="Book Antiqua" w:hAnsi="Book Antiqua"/>
          <w:sz w:val="20"/>
        </w:rPr>
        <w:t xml:space="preserve"> Council will assume permission to contact referees unless the applicant has stated otherwise.</w:t>
      </w:r>
    </w:p>
    <w:p w14:paraId="466700B2" w14:textId="77777777" w:rsidR="00873925" w:rsidRPr="00724F22" w:rsidRDefault="00873925" w:rsidP="00873925">
      <w:pPr>
        <w:pStyle w:val="BlockText"/>
        <w:ind w:left="-567" w:right="-765"/>
        <w:rPr>
          <w:rFonts w:ascii="Book Antiqua" w:hAnsi="Book Antiqua"/>
          <w:sz w:val="20"/>
        </w:rPr>
      </w:pPr>
    </w:p>
    <w:p w14:paraId="78927D22" w14:textId="77777777"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14:paraId="26D784B4" w14:textId="77777777"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Address: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Address: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14:paraId="350AB0E7" w14:textId="77777777" w:rsidR="002643F0" w:rsidRPr="002643F0" w:rsidRDefault="002643F0" w:rsidP="00873925">
      <w:pPr>
        <w:pStyle w:val="BlockText"/>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14:paraId="76315AA4" w14:textId="77777777"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2643F0">
        <w:rPr>
          <w:rFonts w:ascii="Book Antiqua" w:hAnsi="Book Antiqua"/>
          <w:b/>
          <w:sz w:val="22"/>
          <w:u w:val="single"/>
        </w:rPr>
        <w:tab/>
      </w:r>
      <w:r w:rsidRPr="00724F22">
        <w:rPr>
          <w:rFonts w:ascii="Book Antiqua" w:hAnsi="Book Antiqua"/>
          <w:b/>
          <w:sz w:val="22"/>
          <w:u w:val="single"/>
        </w:rPr>
        <w:tab/>
      </w:r>
      <w:r w:rsidRPr="00724F22">
        <w:rPr>
          <w:rFonts w:ascii="Book Antiqua" w:hAnsi="Book Antiqua"/>
          <w:sz w:val="22"/>
        </w:rPr>
        <w:tab/>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14:paraId="5E6F45C7" w14:textId="77777777"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Tel. No.: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Tel. No.: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14:paraId="6378E8A1" w14:textId="77777777" w:rsidR="00E4286B" w:rsidRDefault="00E4286B" w:rsidP="00873925">
      <w:pPr>
        <w:pStyle w:val="BlockText"/>
        <w:spacing w:line="360" w:lineRule="auto"/>
        <w:ind w:left="-567" w:right="-765"/>
        <w:rPr>
          <w:rFonts w:ascii="Book Antiqua" w:hAnsi="Book Antiqua"/>
          <w:b/>
          <w:sz w:val="22"/>
          <w:szCs w:val="22"/>
        </w:rPr>
      </w:pPr>
    </w:p>
    <w:p w14:paraId="19F1DEC7" w14:textId="071248A0" w:rsidR="00D17D5F" w:rsidRPr="000600C5" w:rsidRDefault="00D17D5F" w:rsidP="00873925">
      <w:pPr>
        <w:pStyle w:val="BlockText"/>
        <w:spacing w:line="360" w:lineRule="auto"/>
        <w:ind w:left="-567" w:right="-765"/>
        <w:rPr>
          <w:rFonts w:ascii="Book Antiqua" w:hAnsi="Book Antiqua"/>
          <w:b/>
          <w:sz w:val="22"/>
          <w:szCs w:val="22"/>
          <w:u w:val="single"/>
        </w:rPr>
      </w:pPr>
      <w:r w:rsidRPr="000600C5">
        <w:rPr>
          <w:rFonts w:ascii="Book Antiqua" w:hAnsi="Book Antiqua"/>
          <w:b/>
          <w:sz w:val="22"/>
          <w:szCs w:val="22"/>
        </w:rPr>
        <w:t xml:space="preserve">If successful, what period of notice are you required to give in your present employment: </w:t>
      </w:r>
      <w:r w:rsidRPr="000600C5">
        <w:rPr>
          <w:rFonts w:ascii="Book Antiqua" w:hAnsi="Book Antiqua"/>
          <w:b/>
          <w:sz w:val="22"/>
          <w:szCs w:val="22"/>
          <w:u w:val="single"/>
        </w:rPr>
        <w:tab/>
      </w:r>
      <w:r w:rsidRPr="000600C5">
        <w:rPr>
          <w:rFonts w:ascii="Book Antiqua" w:hAnsi="Book Antiqua"/>
          <w:b/>
          <w:sz w:val="22"/>
          <w:szCs w:val="22"/>
          <w:u w:val="single"/>
        </w:rPr>
        <w:tab/>
      </w:r>
      <w:r w:rsidRPr="000600C5">
        <w:rPr>
          <w:rFonts w:ascii="Book Antiqua" w:hAnsi="Book Antiqua"/>
          <w:b/>
          <w:sz w:val="22"/>
          <w:szCs w:val="22"/>
          <w:u w:val="single"/>
        </w:rPr>
        <w:tab/>
      </w:r>
    </w:p>
    <w:p w14:paraId="6F2A0504" w14:textId="77777777" w:rsidR="00E4286B" w:rsidRDefault="00E4286B" w:rsidP="00873925">
      <w:pPr>
        <w:pStyle w:val="BlockText"/>
        <w:spacing w:line="360" w:lineRule="auto"/>
        <w:ind w:left="-567" w:right="-765"/>
        <w:rPr>
          <w:rFonts w:ascii="Book Antiqua" w:hAnsi="Book Antiqua"/>
          <w:b/>
          <w:sz w:val="22"/>
          <w:u w:val="single"/>
        </w:rPr>
      </w:pPr>
    </w:p>
    <w:p w14:paraId="5E91CEEC" w14:textId="308165C5"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b/>
          <w:sz w:val="22"/>
          <w:u w:val="single"/>
        </w:rPr>
        <w:t>IMPORTANT NOTES</w:t>
      </w:r>
    </w:p>
    <w:p w14:paraId="1ABC1A77" w14:textId="00626C02"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You should ensure that you have completed the application form in full - please see attached checklist.  Please include all of the requested documentation and ensure that your application reaches</w:t>
      </w:r>
      <w:r w:rsidR="003042E1">
        <w:rPr>
          <w:rFonts w:ascii="Book Antiqua" w:hAnsi="Book Antiqua"/>
          <w:b/>
          <w:sz w:val="20"/>
          <w:szCs w:val="20"/>
        </w:rPr>
        <w:t xml:space="preserve"> the HR Section</w:t>
      </w:r>
      <w:r w:rsidRPr="000600C5">
        <w:rPr>
          <w:rFonts w:ascii="Book Antiqua" w:hAnsi="Book Antiqua"/>
          <w:b/>
          <w:sz w:val="20"/>
          <w:szCs w:val="20"/>
        </w:rPr>
        <w:t xml:space="preserve"> </w:t>
      </w:r>
      <w:r w:rsidR="004877BB" w:rsidRPr="000600C5">
        <w:rPr>
          <w:rFonts w:ascii="Book Antiqua" w:hAnsi="Book Antiqua"/>
          <w:b/>
          <w:sz w:val="20"/>
          <w:szCs w:val="20"/>
        </w:rPr>
        <w:t>Tipperary County</w:t>
      </w:r>
      <w:r w:rsidRPr="000600C5">
        <w:rPr>
          <w:rFonts w:ascii="Book Antiqua" w:hAnsi="Book Antiqua"/>
          <w:b/>
          <w:sz w:val="20"/>
          <w:szCs w:val="20"/>
        </w:rPr>
        <w:t xml:space="preserve"> Council</w:t>
      </w:r>
      <w:r w:rsidR="003042E1">
        <w:rPr>
          <w:rFonts w:ascii="Book Antiqua" w:hAnsi="Book Antiqua"/>
          <w:b/>
          <w:sz w:val="20"/>
          <w:szCs w:val="20"/>
        </w:rPr>
        <w:t>, Civic Offices, Clonmel, Co. Tipperary E91 N512</w:t>
      </w:r>
      <w:r w:rsidRPr="000600C5">
        <w:rPr>
          <w:rFonts w:ascii="Book Antiqua" w:hAnsi="Book Antiqua"/>
          <w:b/>
          <w:sz w:val="20"/>
          <w:szCs w:val="20"/>
        </w:rPr>
        <w:t xml:space="preserve"> no later than </w:t>
      </w:r>
      <w:r w:rsidRPr="000600C5">
        <w:rPr>
          <w:rFonts w:ascii="Book Antiqua" w:hAnsi="Book Antiqua"/>
          <w:b/>
          <w:color w:val="FF0000"/>
          <w:sz w:val="20"/>
          <w:szCs w:val="20"/>
        </w:rPr>
        <w:t xml:space="preserve">4.00pm, </w:t>
      </w:r>
      <w:r w:rsidR="00104C9D" w:rsidRPr="000600C5">
        <w:rPr>
          <w:rFonts w:ascii="Book Antiqua" w:hAnsi="Book Antiqua"/>
          <w:b/>
          <w:color w:val="FF0000"/>
          <w:sz w:val="20"/>
          <w:szCs w:val="20"/>
        </w:rPr>
        <w:t>on</w:t>
      </w:r>
      <w:r w:rsidR="007D4902">
        <w:rPr>
          <w:rFonts w:ascii="Book Antiqua" w:hAnsi="Book Antiqua"/>
          <w:b/>
          <w:color w:val="FF0000"/>
          <w:sz w:val="20"/>
          <w:szCs w:val="20"/>
        </w:rPr>
        <w:t xml:space="preserve"> </w:t>
      </w:r>
      <w:r w:rsidR="000B59AD">
        <w:rPr>
          <w:rFonts w:ascii="Book Antiqua" w:hAnsi="Book Antiqua"/>
          <w:b/>
          <w:color w:val="FF0000"/>
          <w:sz w:val="20"/>
          <w:szCs w:val="20"/>
        </w:rPr>
        <w:t>Thurs</w:t>
      </w:r>
      <w:r w:rsidR="007D4902">
        <w:rPr>
          <w:rFonts w:ascii="Book Antiqua" w:hAnsi="Book Antiqua"/>
          <w:b/>
          <w:color w:val="FF0000"/>
          <w:sz w:val="20"/>
          <w:szCs w:val="20"/>
        </w:rPr>
        <w:t xml:space="preserve">day, </w:t>
      </w:r>
      <w:r w:rsidR="000B59AD">
        <w:rPr>
          <w:rFonts w:ascii="Book Antiqua" w:hAnsi="Book Antiqua"/>
          <w:b/>
          <w:color w:val="FF0000"/>
          <w:sz w:val="20"/>
          <w:szCs w:val="20"/>
        </w:rPr>
        <w:t>8</w:t>
      </w:r>
      <w:r w:rsidR="00A81119" w:rsidRPr="00A81119">
        <w:rPr>
          <w:rFonts w:ascii="Book Antiqua" w:hAnsi="Book Antiqua"/>
          <w:b/>
          <w:color w:val="FF0000"/>
          <w:sz w:val="20"/>
          <w:szCs w:val="20"/>
          <w:vertAlign w:val="superscript"/>
        </w:rPr>
        <w:t>th</w:t>
      </w:r>
      <w:r w:rsidR="00A81119">
        <w:rPr>
          <w:rFonts w:ascii="Book Antiqua" w:hAnsi="Book Antiqua"/>
          <w:b/>
          <w:color w:val="FF0000"/>
          <w:sz w:val="20"/>
          <w:szCs w:val="20"/>
        </w:rPr>
        <w:t xml:space="preserve"> J</w:t>
      </w:r>
      <w:r w:rsidR="000B59AD">
        <w:rPr>
          <w:rFonts w:ascii="Book Antiqua" w:hAnsi="Book Antiqua"/>
          <w:b/>
          <w:color w:val="FF0000"/>
          <w:sz w:val="20"/>
          <w:szCs w:val="20"/>
        </w:rPr>
        <w:t>u</w:t>
      </w:r>
      <w:r w:rsidR="00A81119">
        <w:rPr>
          <w:rFonts w:ascii="Book Antiqua" w:hAnsi="Book Antiqua"/>
          <w:b/>
          <w:color w:val="FF0000"/>
          <w:sz w:val="20"/>
          <w:szCs w:val="20"/>
        </w:rPr>
        <w:t>n</w:t>
      </w:r>
      <w:r w:rsidR="000B59AD">
        <w:rPr>
          <w:rFonts w:ascii="Book Antiqua" w:hAnsi="Book Antiqua"/>
          <w:b/>
          <w:color w:val="FF0000"/>
          <w:sz w:val="20"/>
          <w:szCs w:val="20"/>
        </w:rPr>
        <w:t>e</w:t>
      </w:r>
      <w:r w:rsidR="007D4902">
        <w:rPr>
          <w:rFonts w:ascii="Book Antiqua" w:hAnsi="Book Antiqua"/>
          <w:b/>
          <w:color w:val="FF0000"/>
          <w:sz w:val="20"/>
          <w:szCs w:val="20"/>
        </w:rPr>
        <w:t>, 202</w:t>
      </w:r>
      <w:r w:rsidR="00A81119">
        <w:rPr>
          <w:rFonts w:ascii="Book Antiqua" w:hAnsi="Book Antiqua"/>
          <w:b/>
          <w:color w:val="FF0000"/>
          <w:sz w:val="20"/>
          <w:szCs w:val="20"/>
        </w:rPr>
        <w:t>3</w:t>
      </w:r>
      <w:r w:rsidRPr="000600C5">
        <w:rPr>
          <w:rFonts w:ascii="Book Antiqua" w:hAnsi="Book Antiqua"/>
          <w:b/>
          <w:sz w:val="20"/>
          <w:szCs w:val="20"/>
        </w:rPr>
        <w:t xml:space="preserve">. </w:t>
      </w:r>
      <w:r w:rsidR="00874A59">
        <w:rPr>
          <w:rFonts w:ascii="Book Antiqua" w:hAnsi="Book Antiqua"/>
          <w:b/>
          <w:sz w:val="20"/>
          <w:szCs w:val="20"/>
        </w:rPr>
        <w:t xml:space="preserve">  </w:t>
      </w:r>
      <w:r w:rsidR="00874A59" w:rsidRPr="00874A59">
        <w:rPr>
          <w:rFonts w:ascii="Book Antiqua" w:hAnsi="Book Antiqua"/>
          <w:b/>
          <w:sz w:val="20"/>
          <w:szCs w:val="20"/>
          <w:u w:val="single"/>
        </w:rPr>
        <w:t>4 Copies of your application</w:t>
      </w:r>
      <w:r w:rsidR="00874A59">
        <w:rPr>
          <w:rFonts w:ascii="Book Antiqua" w:hAnsi="Book Antiqua"/>
          <w:b/>
          <w:sz w:val="20"/>
          <w:szCs w:val="20"/>
        </w:rPr>
        <w:t xml:space="preserve"> are required.  </w:t>
      </w:r>
      <w:r w:rsidR="00E41BD5">
        <w:rPr>
          <w:rFonts w:ascii="Book Antiqua" w:hAnsi="Book Antiqua"/>
          <w:b/>
          <w:sz w:val="20"/>
          <w:szCs w:val="20"/>
        </w:rPr>
        <w:t xml:space="preserve"> </w:t>
      </w:r>
      <w:r w:rsidRPr="000600C5">
        <w:rPr>
          <w:rFonts w:ascii="Book Antiqua" w:hAnsi="Book Antiqua"/>
          <w:b/>
          <w:sz w:val="20"/>
          <w:szCs w:val="20"/>
        </w:rPr>
        <w:t xml:space="preserve">All </w:t>
      </w:r>
      <w:r w:rsidRPr="000600C5">
        <w:rPr>
          <w:rFonts w:ascii="Book Antiqua" w:hAnsi="Book Antiqua"/>
          <w:b/>
          <w:sz w:val="20"/>
          <w:szCs w:val="20"/>
          <w:u w:val="single"/>
        </w:rPr>
        <w:t>incomplete applications</w:t>
      </w:r>
      <w:r w:rsidRPr="000600C5">
        <w:rPr>
          <w:rFonts w:ascii="Book Antiqua" w:hAnsi="Book Antiqua"/>
          <w:b/>
          <w:sz w:val="20"/>
          <w:szCs w:val="20"/>
        </w:rPr>
        <w:t xml:space="preserve"> will be returned as invalid after the closing date and will </w:t>
      </w:r>
      <w:r w:rsidRPr="000600C5">
        <w:rPr>
          <w:rFonts w:ascii="Book Antiqua" w:hAnsi="Book Antiqua"/>
          <w:b/>
          <w:sz w:val="20"/>
          <w:szCs w:val="20"/>
          <w:u w:val="single"/>
        </w:rPr>
        <w:t>not</w:t>
      </w:r>
      <w:r w:rsidRPr="000600C5">
        <w:rPr>
          <w:rFonts w:ascii="Book Antiqua" w:hAnsi="Book Antiqua"/>
          <w:b/>
          <w:sz w:val="20"/>
          <w:szCs w:val="20"/>
        </w:rPr>
        <w:t xml:space="preserve"> be included in the competition.  </w:t>
      </w:r>
    </w:p>
    <w:p w14:paraId="407CE17C" w14:textId="77777777"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You should satisfy yourself that you are eligible under the </w:t>
      </w:r>
      <w:r w:rsidR="003234FC" w:rsidRPr="000600C5">
        <w:rPr>
          <w:rFonts w:ascii="Book Antiqua" w:hAnsi="Book Antiqua"/>
          <w:b/>
          <w:sz w:val="20"/>
          <w:szCs w:val="20"/>
        </w:rPr>
        <w:t>criteria set out for the position</w:t>
      </w:r>
      <w:r w:rsidRPr="000600C5">
        <w:rPr>
          <w:rFonts w:ascii="Book Antiqua" w:hAnsi="Book Antiqua"/>
          <w:b/>
          <w:sz w:val="20"/>
          <w:szCs w:val="20"/>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14:paraId="55423C2D" w14:textId="77777777" w:rsidR="003B04BE" w:rsidRPr="000600C5" w:rsidRDefault="00D17D5F" w:rsidP="003B04BE">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14:paraId="7687E62A" w14:textId="77777777"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Please note that canvassing by, or on behalf of applicants, will disqualify them from the competition.</w:t>
      </w:r>
    </w:p>
    <w:p w14:paraId="4D48BB19" w14:textId="300EE079"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The information supplied in this form is held on the understanding of confidence, subject to the requirement of the Freedom of Information Act</w:t>
      </w:r>
      <w:r w:rsidR="003E32D1">
        <w:rPr>
          <w:rFonts w:ascii="Book Antiqua" w:hAnsi="Book Antiqua"/>
          <w:b/>
          <w:sz w:val="20"/>
          <w:szCs w:val="20"/>
        </w:rPr>
        <w:t>s</w:t>
      </w:r>
      <w:r w:rsidRPr="000600C5">
        <w:rPr>
          <w:rFonts w:ascii="Book Antiqua" w:hAnsi="Book Antiqua"/>
          <w:b/>
          <w:sz w:val="20"/>
          <w:szCs w:val="20"/>
        </w:rPr>
        <w:t xml:space="preserve"> 1997 </w:t>
      </w:r>
      <w:r w:rsidR="003E32D1">
        <w:rPr>
          <w:rFonts w:ascii="Book Antiqua" w:hAnsi="Book Antiqua"/>
          <w:b/>
          <w:sz w:val="20"/>
          <w:szCs w:val="20"/>
        </w:rPr>
        <w:t xml:space="preserve">&amp; 2014 </w:t>
      </w:r>
      <w:r w:rsidRPr="000600C5">
        <w:rPr>
          <w:rFonts w:ascii="Book Antiqua" w:hAnsi="Book Antiqua"/>
          <w:b/>
          <w:sz w:val="20"/>
          <w:szCs w:val="20"/>
        </w:rPr>
        <w:t>or other legal requirements.</w:t>
      </w:r>
    </w:p>
    <w:p w14:paraId="4F6F322F" w14:textId="77777777" w:rsidR="00724F22" w:rsidRPr="000D7A58" w:rsidRDefault="000D7A58" w:rsidP="00724F22">
      <w:pPr>
        <w:ind w:left="-142"/>
        <w:jc w:val="both"/>
        <w:rPr>
          <w:rFonts w:ascii="Book Antiqua" w:hAnsi="Book Antiqua"/>
        </w:rPr>
      </w:pPr>
      <w:r>
        <w:rPr>
          <w:rFonts w:ascii="Book Antiqua" w:hAnsi="Book Antiqua"/>
        </w:rPr>
        <w:t xml:space="preserve">I </w:t>
      </w:r>
      <w:r w:rsidR="00724F22" w:rsidRPr="000D7A58">
        <w:rPr>
          <w:rFonts w:ascii="Book Antiqua" w:hAnsi="Book Antiqua"/>
        </w:rPr>
        <w:t>hereby declare that</w:t>
      </w:r>
      <w:r w:rsidR="003B4A30" w:rsidRPr="000D7A58">
        <w:rPr>
          <w:rFonts w:ascii="Book Antiqua" w:hAnsi="Book Antiqua"/>
        </w:rPr>
        <w:t xml:space="preserve"> I have complied with all the requirements on the attached checklist and</w:t>
      </w:r>
      <w:r w:rsidR="00724F22" w:rsidRPr="000D7A58">
        <w:rPr>
          <w:rFonts w:ascii="Book Antiqua" w:hAnsi="Book Antiqua"/>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0D7A58">
        <w:rPr>
          <w:rFonts w:ascii="Book Antiqua" w:hAnsi="Book Antiqua"/>
        </w:rPr>
        <w:t>able to dismissal, if employed.</w:t>
      </w:r>
    </w:p>
    <w:p w14:paraId="77E5253D" w14:textId="77777777" w:rsidR="00724F22" w:rsidRPr="000D7A58" w:rsidRDefault="00724F22" w:rsidP="00724F22">
      <w:pPr>
        <w:ind w:left="-142"/>
        <w:jc w:val="both"/>
        <w:rPr>
          <w:rFonts w:ascii="Book Antiqua" w:hAnsi="Book Antiqua"/>
        </w:rPr>
      </w:pPr>
    </w:p>
    <w:p w14:paraId="2CD29224" w14:textId="2BF6939C" w:rsidR="00724F22" w:rsidRPr="000D7A58" w:rsidRDefault="00724F22" w:rsidP="00724F22">
      <w:pPr>
        <w:ind w:left="-142"/>
        <w:jc w:val="both"/>
        <w:rPr>
          <w:rFonts w:ascii="Book Antiqua" w:hAnsi="Book Antiqua"/>
        </w:rPr>
      </w:pPr>
      <w:r w:rsidRPr="000D7A58">
        <w:rPr>
          <w:rFonts w:ascii="Book Antiqua" w:hAnsi="Book Antiqua"/>
        </w:rPr>
        <w:t>Failure to sign application will render it invalid</w:t>
      </w:r>
      <w:r w:rsidR="00B96E63" w:rsidRPr="000D7A58">
        <w:rPr>
          <w:rFonts w:ascii="Book Antiqua" w:hAnsi="Book Antiqua"/>
        </w:rPr>
        <w:t>.</w:t>
      </w:r>
    </w:p>
    <w:p w14:paraId="77C1574C" w14:textId="77777777" w:rsidR="00E4286B" w:rsidRDefault="00E4286B" w:rsidP="00D17D5F">
      <w:pPr>
        <w:pStyle w:val="BlockText"/>
        <w:spacing w:line="360" w:lineRule="auto"/>
        <w:ind w:right="-765"/>
        <w:jc w:val="center"/>
        <w:rPr>
          <w:rFonts w:ascii="Book Antiqua" w:hAnsi="Book Antiqua"/>
          <w:b/>
        </w:rPr>
      </w:pPr>
    </w:p>
    <w:p w14:paraId="24D055B3" w14:textId="3A0F4B1C" w:rsidR="00D17D5F" w:rsidRPr="000D7A58" w:rsidRDefault="00D17D5F" w:rsidP="00D17D5F">
      <w:pPr>
        <w:pStyle w:val="BlockText"/>
        <w:spacing w:line="360" w:lineRule="auto"/>
        <w:ind w:right="-765"/>
        <w:jc w:val="center"/>
        <w:rPr>
          <w:rFonts w:ascii="Book Antiqua" w:hAnsi="Book Antiqua"/>
          <w:b/>
          <w:u w:val="single"/>
        </w:rPr>
      </w:pPr>
      <w:bookmarkStart w:id="0" w:name="_GoBack"/>
      <w:bookmarkEnd w:id="0"/>
      <w:r w:rsidRPr="000D7A58">
        <w:rPr>
          <w:rFonts w:ascii="Book Antiqua" w:hAnsi="Book Antiqua"/>
          <w:b/>
        </w:rPr>
        <w:t xml:space="preserve">Signature of Applicant: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p>
    <w:p w14:paraId="7B094B1F" w14:textId="77777777" w:rsidR="00693A77" w:rsidRDefault="00D17D5F" w:rsidP="005F2DB1">
      <w:pPr>
        <w:pStyle w:val="BlockText"/>
        <w:spacing w:line="360" w:lineRule="auto"/>
        <w:ind w:right="-765"/>
        <w:jc w:val="center"/>
        <w:rPr>
          <w:b/>
          <w:i/>
          <w:sz w:val="22"/>
          <w:szCs w:val="22"/>
        </w:rPr>
      </w:pPr>
      <w:r w:rsidRPr="000D7A58">
        <w:rPr>
          <w:rFonts w:ascii="Book Antiqua" w:hAnsi="Book Antiqua"/>
          <w:b/>
        </w:rPr>
        <w:t xml:space="preserve">Date: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950909">
        <w:rPr>
          <w:b/>
          <w:i/>
          <w:sz w:val="22"/>
          <w:szCs w:val="22"/>
        </w:rPr>
        <w:t xml:space="preserve">  </w:t>
      </w:r>
    </w:p>
    <w:sectPr w:rsidR="00693A77" w:rsidSect="00332A31">
      <w:footerReference w:type="default" r:id="rId13"/>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A408E" w14:textId="77777777" w:rsidR="008628E7" w:rsidRDefault="008628E7" w:rsidP="00724F22">
      <w:r>
        <w:separator/>
      </w:r>
    </w:p>
  </w:endnote>
  <w:endnote w:type="continuationSeparator" w:id="0">
    <w:p w14:paraId="2CDC0C37" w14:textId="77777777"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17661"/>
      <w:docPartObj>
        <w:docPartGallery w:val="Page Numbers (Bottom of Page)"/>
        <w:docPartUnique/>
      </w:docPartObj>
    </w:sdtPr>
    <w:sdtEndPr>
      <w:rPr>
        <w:noProof/>
      </w:rPr>
    </w:sdtEndPr>
    <w:sdtContent>
      <w:p w14:paraId="34EC9072" w14:textId="77777777" w:rsidR="007D4902" w:rsidRDefault="007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E2E51" w14:textId="77777777" w:rsidR="007D4902" w:rsidRDefault="007D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DAB6" w14:textId="77777777" w:rsidR="008628E7" w:rsidRDefault="008628E7" w:rsidP="00724F22">
      <w:r>
        <w:separator/>
      </w:r>
    </w:p>
  </w:footnote>
  <w:footnote w:type="continuationSeparator" w:id="0">
    <w:p w14:paraId="74D04556" w14:textId="77777777" w:rsidR="008628E7" w:rsidRDefault="008628E7" w:rsidP="007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9"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1"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5"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18"/>
  </w:num>
  <w:num w:numId="4">
    <w:abstractNumId w:val="8"/>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0"/>
  </w:num>
  <w:num w:numId="10">
    <w:abstractNumId w:val="3"/>
  </w:num>
  <w:num w:numId="11">
    <w:abstractNumId w:val="7"/>
  </w:num>
  <w:num w:numId="12">
    <w:abstractNumId w:val="20"/>
  </w:num>
  <w:num w:numId="13">
    <w:abstractNumId w:val="13"/>
  </w:num>
  <w:num w:numId="14">
    <w:abstractNumId w:val="26"/>
  </w:num>
  <w:num w:numId="15">
    <w:abstractNumId w:val="19"/>
  </w:num>
  <w:num w:numId="16">
    <w:abstractNumId w:val="24"/>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23"/>
  </w:num>
  <w:num w:numId="24">
    <w:abstractNumId w:val="5"/>
  </w:num>
  <w:num w:numId="25">
    <w:abstractNumId w:val="15"/>
  </w:num>
  <w:num w:numId="26">
    <w:abstractNumId w:val="4"/>
  </w:num>
  <w:num w:numId="27">
    <w:abstractNumId w:val="21"/>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06B9B"/>
    <w:rsid w:val="00040587"/>
    <w:rsid w:val="0004432A"/>
    <w:rsid w:val="00057CAC"/>
    <w:rsid w:val="000600C5"/>
    <w:rsid w:val="000940CF"/>
    <w:rsid w:val="000A3D66"/>
    <w:rsid w:val="000B2659"/>
    <w:rsid w:val="000B59AD"/>
    <w:rsid w:val="000C529C"/>
    <w:rsid w:val="000D7A58"/>
    <w:rsid w:val="000E208F"/>
    <w:rsid w:val="000F35E0"/>
    <w:rsid w:val="00104C9D"/>
    <w:rsid w:val="00121AD9"/>
    <w:rsid w:val="001349C5"/>
    <w:rsid w:val="00135EA1"/>
    <w:rsid w:val="00151CDD"/>
    <w:rsid w:val="0016305A"/>
    <w:rsid w:val="001816B4"/>
    <w:rsid w:val="00193DE0"/>
    <w:rsid w:val="001D2F62"/>
    <w:rsid w:val="002064EE"/>
    <w:rsid w:val="00227BE6"/>
    <w:rsid w:val="0023372A"/>
    <w:rsid w:val="002643F0"/>
    <w:rsid w:val="00266D78"/>
    <w:rsid w:val="002717A1"/>
    <w:rsid w:val="002A27BA"/>
    <w:rsid w:val="002D2E22"/>
    <w:rsid w:val="002D62AD"/>
    <w:rsid w:val="002E05A4"/>
    <w:rsid w:val="002E0D02"/>
    <w:rsid w:val="002E2C88"/>
    <w:rsid w:val="00303E3D"/>
    <w:rsid w:val="003042E1"/>
    <w:rsid w:val="003234FC"/>
    <w:rsid w:val="00332A31"/>
    <w:rsid w:val="003407DF"/>
    <w:rsid w:val="003474DC"/>
    <w:rsid w:val="003B04BE"/>
    <w:rsid w:val="003B4A30"/>
    <w:rsid w:val="003C5CF2"/>
    <w:rsid w:val="003E32D1"/>
    <w:rsid w:val="003E734B"/>
    <w:rsid w:val="003F383A"/>
    <w:rsid w:val="00407A21"/>
    <w:rsid w:val="004438A5"/>
    <w:rsid w:val="00460FCD"/>
    <w:rsid w:val="00485651"/>
    <w:rsid w:val="004877BB"/>
    <w:rsid w:val="004A52AE"/>
    <w:rsid w:val="004B2660"/>
    <w:rsid w:val="004C0CA8"/>
    <w:rsid w:val="004C701B"/>
    <w:rsid w:val="00506EC8"/>
    <w:rsid w:val="005103D7"/>
    <w:rsid w:val="0052294B"/>
    <w:rsid w:val="00531CED"/>
    <w:rsid w:val="005363B9"/>
    <w:rsid w:val="00542568"/>
    <w:rsid w:val="00554D65"/>
    <w:rsid w:val="0058471F"/>
    <w:rsid w:val="005C4152"/>
    <w:rsid w:val="005D6C6E"/>
    <w:rsid w:val="005D71FC"/>
    <w:rsid w:val="005F216B"/>
    <w:rsid w:val="005F2DB1"/>
    <w:rsid w:val="00614605"/>
    <w:rsid w:val="006372AA"/>
    <w:rsid w:val="00637AEC"/>
    <w:rsid w:val="00646769"/>
    <w:rsid w:val="00660C56"/>
    <w:rsid w:val="00693A77"/>
    <w:rsid w:val="00696913"/>
    <w:rsid w:val="006D3346"/>
    <w:rsid w:val="00704DA3"/>
    <w:rsid w:val="00724F22"/>
    <w:rsid w:val="00741A73"/>
    <w:rsid w:val="00752185"/>
    <w:rsid w:val="00756E8A"/>
    <w:rsid w:val="00787B46"/>
    <w:rsid w:val="007946C2"/>
    <w:rsid w:val="007A2C27"/>
    <w:rsid w:val="007A75BA"/>
    <w:rsid w:val="007D4902"/>
    <w:rsid w:val="007F21A6"/>
    <w:rsid w:val="007F2252"/>
    <w:rsid w:val="00804634"/>
    <w:rsid w:val="00835E2B"/>
    <w:rsid w:val="00851742"/>
    <w:rsid w:val="0085450E"/>
    <w:rsid w:val="008549CF"/>
    <w:rsid w:val="008628E7"/>
    <w:rsid w:val="00873925"/>
    <w:rsid w:val="00874A59"/>
    <w:rsid w:val="0089413A"/>
    <w:rsid w:val="00895CB3"/>
    <w:rsid w:val="008E3B41"/>
    <w:rsid w:val="008E3F00"/>
    <w:rsid w:val="00902EFD"/>
    <w:rsid w:val="00903AC6"/>
    <w:rsid w:val="00904738"/>
    <w:rsid w:val="009135B2"/>
    <w:rsid w:val="0091375D"/>
    <w:rsid w:val="00982645"/>
    <w:rsid w:val="009C6D6C"/>
    <w:rsid w:val="009F13D9"/>
    <w:rsid w:val="00A1743A"/>
    <w:rsid w:val="00A22A82"/>
    <w:rsid w:val="00A56BC2"/>
    <w:rsid w:val="00A81119"/>
    <w:rsid w:val="00AD2FC2"/>
    <w:rsid w:val="00AD6EF3"/>
    <w:rsid w:val="00AE34D1"/>
    <w:rsid w:val="00AF362B"/>
    <w:rsid w:val="00B05C3E"/>
    <w:rsid w:val="00B728E5"/>
    <w:rsid w:val="00B75CBF"/>
    <w:rsid w:val="00B926DF"/>
    <w:rsid w:val="00B96E63"/>
    <w:rsid w:val="00BB421B"/>
    <w:rsid w:val="00BF121B"/>
    <w:rsid w:val="00BF71EC"/>
    <w:rsid w:val="00C22B2D"/>
    <w:rsid w:val="00C36B4B"/>
    <w:rsid w:val="00C36E36"/>
    <w:rsid w:val="00CA4702"/>
    <w:rsid w:val="00CA4A83"/>
    <w:rsid w:val="00CB7638"/>
    <w:rsid w:val="00CC293B"/>
    <w:rsid w:val="00D07C79"/>
    <w:rsid w:val="00D17D5F"/>
    <w:rsid w:val="00D30DD1"/>
    <w:rsid w:val="00D32B29"/>
    <w:rsid w:val="00D5413E"/>
    <w:rsid w:val="00DB1A82"/>
    <w:rsid w:val="00E052E7"/>
    <w:rsid w:val="00E34E72"/>
    <w:rsid w:val="00E41BD5"/>
    <w:rsid w:val="00E4286B"/>
    <w:rsid w:val="00E600BE"/>
    <w:rsid w:val="00E62114"/>
    <w:rsid w:val="00E80F25"/>
    <w:rsid w:val="00E86E18"/>
    <w:rsid w:val="00E9163D"/>
    <w:rsid w:val="00E94FB6"/>
    <w:rsid w:val="00EA78CA"/>
    <w:rsid w:val="00EB4723"/>
    <w:rsid w:val="00EE5108"/>
    <w:rsid w:val="00F57DAD"/>
    <w:rsid w:val="00F90242"/>
    <w:rsid w:val="00F938C3"/>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856"/>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7D490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D4902"/>
    <w:rPr>
      <w:rFonts w:ascii="Times New Roman" w:eastAsia="Arial Unicode MS"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7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Description xmlns="57f66b5f-8f31-4d83-8d48-a8df010685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5D79831E5EA4CB3FD73837F6C59C6" ma:contentTypeVersion="2" ma:contentTypeDescription="Create a new document." ma:contentTypeScope="" ma:versionID="4f33ed690b756cb0a20c0fe5dc6677ec">
  <xsd:schema xmlns:xsd="http://www.w3.org/2001/XMLSchema" xmlns:xs="http://www.w3.org/2001/XMLSchema" xmlns:p="http://schemas.microsoft.com/office/2006/metadata/properties" xmlns:ns2="57f66b5f-8f31-4d83-8d48-a8df0106859c" targetNamespace="http://schemas.microsoft.com/office/2006/metadata/properties" ma:root="true" ma:fieldsID="965395a1f66150f5460e481daa4a6f2b" ns2:_="">
    <xsd:import namespace="57f66b5f-8f31-4d83-8d48-a8df0106859c"/>
    <xsd:element name="properties">
      <xsd:complexType>
        <xsd:sequence>
          <xsd:element name="documentManagement">
            <xsd:complexType>
              <xsd:all>
                <xsd:element ref="ns2:Content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6b5f-8f31-4d83-8d48-a8df0106859c" elementFormDefault="qualified">
    <xsd:import namespace="http://schemas.microsoft.com/office/2006/documentManagement/types"/>
    <xsd:import namespace="http://schemas.microsoft.com/office/infopath/2007/PartnerControls"/>
    <xsd:element name="Content_Description" ma:index="8" nillable="true" ma:displayName="Content_Description" ma:internalName="Content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2D4BF-C5BC-4B33-A7C0-26079A83586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7f66b5f-8f31-4d83-8d48-a8df0106859c"/>
    <ds:schemaRef ds:uri="http://www.w3.org/XML/1998/namespace"/>
  </ds:schemaRefs>
</ds:datastoreItem>
</file>

<file path=customXml/itemProps2.xml><?xml version="1.0" encoding="utf-8"?>
<ds:datastoreItem xmlns:ds="http://schemas.openxmlformats.org/officeDocument/2006/customXml" ds:itemID="{52B4B03F-CD97-4A34-B7A1-DDC8F847B237}">
  <ds:schemaRefs>
    <ds:schemaRef ds:uri="http://schemas.microsoft.com/sharepoint/v3/contenttype/forms"/>
  </ds:schemaRefs>
</ds:datastoreItem>
</file>

<file path=customXml/itemProps3.xml><?xml version="1.0" encoding="utf-8"?>
<ds:datastoreItem xmlns:ds="http://schemas.openxmlformats.org/officeDocument/2006/customXml" ds:itemID="{54CF65B2-8FEB-4A56-8350-DCEC3B0C6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6b5f-8f31-4d83-8d48-a8df01068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413B4-C3F9-42DF-82A6-25ECCC1C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ccampbell</dc:creator>
  <cp:lastModifiedBy>O'Flynn, Anne Marie</cp:lastModifiedBy>
  <cp:revision>9</cp:revision>
  <cp:lastPrinted>2017-08-14T12:50:00Z</cp:lastPrinted>
  <dcterms:created xsi:type="dcterms:W3CDTF">2023-01-25T14:04:00Z</dcterms:created>
  <dcterms:modified xsi:type="dcterms:W3CDTF">2023-05-15T15:28:00Z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0x0101009A75D79831E5EA4CB3FD73837F6C59C6</vt:lpwstr>
  </property>
</Properties>
</file>