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9C5" w:rsidRDefault="00BB76F7" w:rsidP="00D17D5F">
      <w:pPr>
        <w:pStyle w:val="BlockText"/>
        <w:spacing w:line="360" w:lineRule="auto"/>
        <w:ind w:right="-765"/>
        <w:jc w:val="center"/>
        <w:rPr>
          <w:b/>
          <w:sz w:val="56"/>
          <w:szCs w:val="56"/>
          <w:u w:val="single"/>
        </w:rPr>
      </w:pPr>
      <w:r>
        <w:rPr>
          <w:b/>
          <w:noProof/>
          <w:sz w:val="32"/>
          <w:lang w:val="en-IE" w:eastAsia="en-IE" w:bidi="ar-SA"/>
        </w:rPr>
        <w:drawing>
          <wp:anchor distT="0" distB="0" distL="114300" distR="114300" simplePos="0" relativeHeight="251668480" behindDoc="1" locked="0" layoutInCell="1" allowOverlap="1" wp14:anchorId="14B0E9BD" wp14:editId="6203B7F2">
            <wp:simplePos x="0" y="0"/>
            <wp:positionH relativeFrom="margin">
              <wp:align>left</wp:align>
            </wp:positionH>
            <wp:positionV relativeFrom="paragraph">
              <wp:posOffset>0</wp:posOffset>
            </wp:positionV>
            <wp:extent cx="5734050" cy="1590675"/>
            <wp:effectExtent l="0" t="0" r="0" b="9525"/>
            <wp:wrapTight wrapText="bothSides">
              <wp:wrapPolygon edited="0">
                <wp:start x="0" y="0"/>
                <wp:lineTo x="0" y="21471"/>
                <wp:lineTo x="21528" y="21471"/>
                <wp:lineTo x="21528" y="0"/>
                <wp:lineTo x="0" y="0"/>
              </wp:wrapPolygon>
            </wp:wrapTight>
            <wp:docPr id="10"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1590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052E7" w:rsidRDefault="00E052E7" w:rsidP="001349C5">
      <w:pPr>
        <w:ind w:left="720" w:right="-327"/>
        <w:jc w:val="both"/>
        <w:rPr>
          <w:rFonts w:cs="Times New Roman"/>
          <w:sz w:val="22"/>
          <w:szCs w:val="22"/>
        </w:rPr>
      </w:pPr>
    </w:p>
    <w:p w:rsidR="00E052E7" w:rsidRDefault="00E052E7" w:rsidP="001349C5">
      <w:pPr>
        <w:ind w:left="720" w:right="-327"/>
        <w:jc w:val="both"/>
        <w:rPr>
          <w:rFonts w:cs="Times New Roman"/>
          <w:sz w:val="22"/>
          <w:szCs w:val="22"/>
        </w:rPr>
      </w:pPr>
    </w:p>
    <w:p w:rsidR="00E052E7" w:rsidRDefault="00E052E7" w:rsidP="001349C5">
      <w:pPr>
        <w:ind w:left="720" w:right="-327"/>
        <w:jc w:val="both"/>
        <w:rPr>
          <w:rFonts w:cs="Times New Roman"/>
          <w:sz w:val="22"/>
          <w:szCs w:val="22"/>
        </w:rPr>
      </w:pPr>
    </w:p>
    <w:p w:rsidR="00E052E7" w:rsidRDefault="00E052E7" w:rsidP="001349C5">
      <w:pPr>
        <w:ind w:left="720" w:right="-327"/>
        <w:jc w:val="both"/>
        <w:rPr>
          <w:rFonts w:cs="Times New Roman"/>
          <w:sz w:val="22"/>
          <w:szCs w:val="22"/>
        </w:rPr>
      </w:pPr>
    </w:p>
    <w:p w:rsidR="00E052E7" w:rsidRDefault="00E052E7" w:rsidP="001349C5">
      <w:pPr>
        <w:ind w:left="720" w:right="-327"/>
        <w:jc w:val="both"/>
        <w:rPr>
          <w:rFonts w:cs="Times New Roman"/>
          <w:sz w:val="22"/>
          <w:szCs w:val="22"/>
        </w:rPr>
      </w:pPr>
    </w:p>
    <w:p w:rsidR="00E052E7" w:rsidRPr="00E600BE" w:rsidRDefault="00E052E7" w:rsidP="001349C5">
      <w:pPr>
        <w:ind w:left="720" w:right="-327"/>
        <w:jc w:val="both"/>
        <w:rPr>
          <w:rFonts w:cs="Times New Roman"/>
          <w:sz w:val="22"/>
          <w:szCs w:val="22"/>
        </w:rPr>
      </w:pPr>
    </w:p>
    <w:p w:rsidR="00E600BE" w:rsidRPr="00E600BE" w:rsidRDefault="00142E9B" w:rsidP="001349C5">
      <w:pPr>
        <w:ind w:left="720" w:right="-327"/>
        <w:jc w:val="both"/>
        <w:rPr>
          <w:rFonts w:cs="Times New Roman"/>
          <w:sz w:val="22"/>
          <w:szCs w:val="22"/>
        </w:rPr>
      </w:pPr>
      <w:r>
        <w:rPr>
          <w:rFonts w:cs="Times New Roman"/>
          <w:noProof/>
          <w:sz w:val="22"/>
          <w:szCs w:val="22"/>
          <w:lang w:val="en-US" w:eastAsia="en-US" w:bidi="ar-SA"/>
        </w:rPr>
        <mc:AlternateContent>
          <mc:Choice Requires="wps">
            <w:drawing>
              <wp:anchor distT="0" distB="0" distL="114300" distR="114300" simplePos="0" relativeHeight="251661312" behindDoc="0" locked="0" layoutInCell="0" allowOverlap="1">
                <wp:simplePos x="0" y="0"/>
                <wp:positionH relativeFrom="page">
                  <wp:posOffset>1114425</wp:posOffset>
                </wp:positionH>
                <wp:positionV relativeFrom="page">
                  <wp:posOffset>2343151</wp:posOffset>
                </wp:positionV>
                <wp:extent cx="5200650" cy="2400300"/>
                <wp:effectExtent l="57150" t="57150" r="57150" b="5715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400300"/>
                        </a:xfrm>
                        <a:prstGeom prst="rect">
                          <a:avLst/>
                        </a:prstGeom>
                        <a:noFill/>
                        <a:ln w="76200" cmpd="thickThin">
                          <a:solidFill>
                            <a:schemeClr val="tx2">
                              <a:lumMod val="60000"/>
                              <a:lumOff val="40000"/>
                            </a:schemeClr>
                          </a:solidFill>
                          <a:miter lim="800000"/>
                          <a:headEnd/>
                          <a:tailEnd/>
                        </a:ln>
                        <a:effectLst>
                          <a:prstShdw prst="shdw18" dist="17961" dir="13500000">
                            <a:schemeClr val="tx2">
                              <a:lumMod val="60000"/>
                              <a:lumOff val="40000"/>
                              <a:gamma/>
                              <a:shade val="60000"/>
                              <a:invGamma/>
                            </a:schemeClr>
                          </a:prstShdw>
                        </a:effectLst>
                        <a:extLst>
                          <a:ext uri="{909E8E84-426E-40DD-AFC4-6F175D3DCCD1}">
                            <a14:hiddenFill xmlns:a14="http://schemas.microsoft.com/office/drawing/2010/main">
                              <a:solidFill>
                                <a:srgbClr val="FFFFFF"/>
                              </a:solidFill>
                            </a14:hiddenFill>
                          </a:ext>
                        </a:extLst>
                      </wps:spPr>
                      <wps:txbx>
                        <w:txbxContent>
                          <w:p w:rsidR="008628E7" w:rsidRDefault="008628E7" w:rsidP="00142E9B">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Application Form for the position of</w:t>
                            </w:r>
                          </w:p>
                          <w:p w:rsidR="00DB310E" w:rsidRDefault="00615FA0" w:rsidP="00DB310E">
                            <w:pPr>
                              <w:pStyle w:val="ListParagraph"/>
                              <w:spacing w:line="360" w:lineRule="auto"/>
                              <w:ind w:left="709"/>
                              <w:jc w:val="center"/>
                              <w:rPr>
                                <w:rFonts w:asciiTheme="majorHAnsi" w:eastAsiaTheme="majorEastAsia" w:hAnsiTheme="majorHAnsi" w:cstheme="majorBidi"/>
                                <w:b/>
                                <w:i/>
                                <w:iCs/>
                                <w:sz w:val="32"/>
                                <w:szCs w:val="32"/>
                              </w:rPr>
                            </w:pPr>
                            <w:r w:rsidRPr="00494DB0">
                              <w:rPr>
                                <w:rFonts w:asciiTheme="majorHAnsi" w:eastAsiaTheme="majorEastAsia" w:hAnsiTheme="majorHAnsi" w:cstheme="majorBidi"/>
                                <w:b/>
                                <w:i/>
                                <w:iCs/>
                                <w:sz w:val="32"/>
                                <w:szCs w:val="32"/>
                              </w:rPr>
                              <w:t xml:space="preserve">IS </w:t>
                            </w:r>
                            <w:r w:rsidR="005445AF">
                              <w:rPr>
                                <w:rFonts w:asciiTheme="majorHAnsi" w:eastAsiaTheme="majorEastAsia" w:hAnsiTheme="majorHAnsi" w:cstheme="majorBidi"/>
                                <w:b/>
                                <w:i/>
                                <w:iCs/>
                                <w:sz w:val="32"/>
                                <w:szCs w:val="32"/>
                              </w:rPr>
                              <w:t>PROJECT LEADER</w:t>
                            </w:r>
                          </w:p>
                          <w:p w:rsidR="008628E7" w:rsidRPr="00494DB0" w:rsidRDefault="008628E7" w:rsidP="00DB310E">
                            <w:pPr>
                              <w:pStyle w:val="ListParagraph"/>
                              <w:spacing w:line="360" w:lineRule="auto"/>
                              <w:ind w:left="709"/>
                              <w:rPr>
                                <w:rFonts w:asciiTheme="majorHAnsi" w:eastAsiaTheme="majorEastAsia" w:hAnsiTheme="majorHAnsi" w:cstheme="majorBidi"/>
                                <w:b/>
                                <w:i/>
                                <w:iCs/>
                                <w:sz w:val="32"/>
                                <w:szCs w:val="32"/>
                              </w:rPr>
                            </w:pPr>
                            <w:r w:rsidRPr="00494DB0">
                              <w:rPr>
                                <w:rFonts w:asciiTheme="majorHAnsi" w:eastAsiaTheme="majorEastAsia" w:hAnsiTheme="majorHAnsi" w:cstheme="majorBidi"/>
                                <w:b/>
                                <w:i/>
                                <w:iCs/>
                                <w:sz w:val="32"/>
                                <w:szCs w:val="32"/>
                              </w:rPr>
                              <w:t>PLEASE READ &amp; COMPLETE CAREFULLY</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Competition Reference: </w:t>
                            </w:r>
                            <w:r w:rsidR="0004432A">
                              <w:rPr>
                                <w:rFonts w:asciiTheme="majorHAnsi" w:eastAsiaTheme="majorEastAsia" w:hAnsiTheme="majorHAnsi" w:cstheme="majorBidi"/>
                                <w:i/>
                                <w:iCs/>
                                <w:sz w:val="28"/>
                                <w:szCs w:val="28"/>
                              </w:rPr>
                              <w:t>RT/</w:t>
                            </w:r>
                            <w:r w:rsidR="006D7E52">
                              <w:rPr>
                                <w:rFonts w:asciiTheme="majorHAnsi" w:eastAsiaTheme="majorEastAsia" w:hAnsiTheme="majorHAnsi" w:cstheme="majorBidi"/>
                                <w:i/>
                                <w:iCs/>
                                <w:sz w:val="28"/>
                                <w:szCs w:val="28"/>
                              </w:rPr>
                              <w:t>6</w:t>
                            </w:r>
                            <w:r w:rsidR="005445AF">
                              <w:rPr>
                                <w:rFonts w:asciiTheme="majorHAnsi" w:eastAsiaTheme="majorEastAsia" w:hAnsiTheme="majorHAnsi" w:cstheme="majorBidi"/>
                                <w:i/>
                                <w:iCs/>
                                <w:sz w:val="28"/>
                                <w:szCs w:val="28"/>
                              </w:rPr>
                              <w:t>62</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Name:</w:t>
                            </w:r>
                            <w:r w:rsidR="006D3346">
                              <w:rPr>
                                <w:rFonts w:asciiTheme="majorHAnsi" w:eastAsiaTheme="majorEastAsia" w:hAnsiTheme="majorHAnsi" w:cstheme="majorBidi"/>
                                <w:i/>
                                <w:iCs/>
                                <w:sz w:val="28"/>
                                <w:szCs w:val="28"/>
                              </w:rPr>
                              <w:t xml:space="preserve"> </w:t>
                            </w:r>
                            <w:r w:rsidR="00AD6EF3">
                              <w:rPr>
                                <w:rFonts w:asciiTheme="majorHAnsi" w:eastAsiaTheme="majorEastAsia" w:hAnsiTheme="majorHAnsi" w:cstheme="majorBidi"/>
                                <w:i/>
                                <w:iCs/>
                                <w:sz w:val="28"/>
                                <w:szCs w:val="28"/>
                              </w:rPr>
                              <w:t>__________________________________.</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Tipperary County Council is an Equal Opportunities Employer</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7.75pt;margin-top:184.5pt;width:409.5pt;height:1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" o:allowincell="f" filled="f" strokecolor="#666 [1951]" strokeweight="6pt">
                <v:stroke linestyle="thickThin"/>
                <v:imagedata embosscolor="shadow add(51)"/>
                <v:shadow on="t" type="emboss" color="#666 [1951]" color2="shadow add(102)" offset="-1pt,-1pt" offset2="1pt,1pt"/>
                <v:textbox inset="10.8pt,7.2pt,10.8pt,7.2pt">
                  <w:txbxContent>
                    <w:p w:rsidR="008628E7" w:rsidRDefault="008628E7" w:rsidP="00142E9B">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Application Form for the position of</w:t>
                      </w:r>
                    </w:p>
                    <w:p w:rsidR="00DB310E" w:rsidRDefault="00615FA0" w:rsidP="00DB310E">
                      <w:pPr>
                        <w:pStyle w:val="ListParagraph"/>
                        <w:spacing w:line="360" w:lineRule="auto"/>
                        <w:ind w:left="709"/>
                        <w:jc w:val="center"/>
                        <w:rPr>
                          <w:rFonts w:asciiTheme="majorHAnsi" w:eastAsiaTheme="majorEastAsia" w:hAnsiTheme="majorHAnsi" w:cstheme="majorBidi"/>
                          <w:b/>
                          <w:i/>
                          <w:iCs/>
                          <w:sz w:val="32"/>
                          <w:szCs w:val="32"/>
                        </w:rPr>
                      </w:pPr>
                      <w:r w:rsidRPr="00494DB0">
                        <w:rPr>
                          <w:rFonts w:asciiTheme="majorHAnsi" w:eastAsiaTheme="majorEastAsia" w:hAnsiTheme="majorHAnsi" w:cstheme="majorBidi"/>
                          <w:b/>
                          <w:i/>
                          <w:iCs/>
                          <w:sz w:val="32"/>
                          <w:szCs w:val="32"/>
                        </w:rPr>
                        <w:t xml:space="preserve">IS </w:t>
                      </w:r>
                      <w:r w:rsidR="005445AF">
                        <w:rPr>
                          <w:rFonts w:asciiTheme="majorHAnsi" w:eastAsiaTheme="majorEastAsia" w:hAnsiTheme="majorHAnsi" w:cstheme="majorBidi"/>
                          <w:b/>
                          <w:i/>
                          <w:iCs/>
                          <w:sz w:val="32"/>
                          <w:szCs w:val="32"/>
                        </w:rPr>
                        <w:t>PROJECT LEADER</w:t>
                      </w:r>
                    </w:p>
                    <w:p w:rsidR="008628E7" w:rsidRPr="00494DB0" w:rsidRDefault="008628E7" w:rsidP="00DB310E">
                      <w:pPr>
                        <w:pStyle w:val="ListParagraph"/>
                        <w:spacing w:line="360" w:lineRule="auto"/>
                        <w:ind w:left="709"/>
                        <w:rPr>
                          <w:rFonts w:asciiTheme="majorHAnsi" w:eastAsiaTheme="majorEastAsia" w:hAnsiTheme="majorHAnsi" w:cstheme="majorBidi"/>
                          <w:b/>
                          <w:i/>
                          <w:iCs/>
                          <w:sz w:val="32"/>
                          <w:szCs w:val="32"/>
                        </w:rPr>
                      </w:pPr>
                      <w:r w:rsidRPr="00494DB0">
                        <w:rPr>
                          <w:rFonts w:asciiTheme="majorHAnsi" w:eastAsiaTheme="majorEastAsia" w:hAnsiTheme="majorHAnsi" w:cstheme="majorBidi"/>
                          <w:b/>
                          <w:i/>
                          <w:iCs/>
                          <w:sz w:val="32"/>
                          <w:szCs w:val="32"/>
                        </w:rPr>
                        <w:t>PLEASE READ &amp; COMPLETE CAREFULLY</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Competition Reference: </w:t>
                      </w:r>
                      <w:r w:rsidR="0004432A">
                        <w:rPr>
                          <w:rFonts w:asciiTheme="majorHAnsi" w:eastAsiaTheme="majorEastAsia" w:hAnsiTheme="majorHAnsi" w:cstheme="majorBidi"/>
                          <w:i/>
                          <w:iCs/>
                          <w:sz w:val="28"/>
                          <w:szCs w:val="28"/>
                        </w:rPr>
                        <w:t>RT/</w:t>
                      </w:r>
                      <w:r w:rsidR="006D7E52">
                        <w:rPr>
                          <w:rFonts w:asciiTheme="majorHAnsi" w:eastAsiaTheme="majorEastAsia" w:hAnsiTheme="majorHAnsi" w:cstheme="majorBidi"/>
                          <w:i/>
                          <w:iCs/>
                          <w:sz w:val="28"/>
                          <w:szCs w:val="28"/>
                        </w:rPr>
                        <w:t>6</w:t>
                      </w:r>
                      <w:r w:rsidR="005445AF">
                        <w:rPr>
                          <w:rFonts w:asciiTheme="majorHAnsi" w:eastAsiaTheme="majorEastAsia" w:hAnsiTheme="majorHAnsi" w:cstheme="majorBidi"/>
                          <w:i/>
                          <w:iCs/>
                          <w:sz w:val="28"/>
                          <w:szCs w:val="28"/>
                        </w:rPr>
                        <w:t>62</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Name:</w:t>
                      </w:r>
                      <w:r w:rsidR="006D3346">
                        <w:rPr>
                          <w:rFonts w:asciiTheme="majorHAnsi" w:eastAsiaTheme="majorEastAsia" w:hAnsiTheme="majorHAnsi" w:cstheme="majorBidi"/>
                          <w:i/>
                          <w:iCs/>
                          <w:sz w:val="28"/>
                          <w:szCs w:val="28"/>
                        </w:rPr>
                        <w:t xml:space="preserve"> </w:t>
                      </w:r>
                      <w:r w:rsidR="00AD6EF3">
                        <w:rPr>
                          <w:rFonts w:asciiTheme="majorHAnsi" w:eastAsiaTheme="majorEastAsia" w:hAnsiTheme="majorHAnsi" w:cstheme="majorBidi"/>
                          <w:i/>
                          <w:iCs/>
                          <w:sz w:val="28"/>
                          <w:szCs w:val="28"/>
                        </w:rPr>
                        <w:t>__________________________________.</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Tipperary County Council is an Equal Opportunities Employer</w:t>
                      </w:r>
                    </w:p>
                  </w:txbxContent>
                </v:textbox>
                <w10:wrap type="square" anchorx="page" anchory="page"/>
              </v:shape>
            </w:pict>
          </mc:Fallback>
        </mc:AlternateContent>
      </w:r>
    </w:p>
    <w:p w:rsidR="00E600BE" w:rsidRPr="00E600BE" w:rsidRDefault="00E600BE"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1816B4" w:rsidRDefault="001816B4" w:rsidP="001349C5">
      <w:pPr>
        <w:ind w:left="720" w:right="-327"/>
        <w:jc w:val="both"/>
        <w:rPr>
          <w:rFonts w:ascii="Verdana" w:hAnsi="Verdana" w:cs="Times New Roman"/>
          <w:b/>
          <w:color w:val="FF0000"/>
        </w:rPr>
      </w:pPr>
    </w:p>
    <w:p w:rsidR="004A52AE" w:rsidRPr="00752185" w:rsidRDefault="004A52AE" w:rsidP="001349C5">
      <w:pPr>
        <w:ind w:left="720" w:right="-327"/>
        <w:jc w:val="both"/>
        <w:rPr>
          <w:rFonts w:ascii="Verdana" w:hAnsi="Verdana" w:cs="Times New Roman"/>
        </w:rPr>
      </w:pPr>
    </w:p>
    <w:p w:rsidR="00E84715" w:rsidRDefault="00E84715" w:rsidP="00E84715">
      <w:pPr>
        <w:ind w:right="-327"/>
        <w:jc w:val="both"/>
        <w:rPr>
          <w:rFonts w:ascii="Verdana" w:hAnsi="Verdana" w:cs="Times New Roman"/>
          <w:sz w:val="28"/>
          <w:szCs w:val="28"/>
          <w:u w:val="single"/>
        </w:rPr>
      </w:pPr>
    </w:p>
    <w:p w:rsidR="00BB76F7" w:rsidRDefault="00BB76F7" w:rsidP="00E84715">
      <w:pPr>
        <w:ind w:right="-327"/>
        <w:jc w:val="both"/>
        <w:rPr>
          <w:rFonts w:ascii="Verdana" w:hAnsi="Verdana" w:cs="Times New Roman"/>
          <w:sz w:val="28"/>
          <w:szCs w:val="28"/>
          <w:u w:val="single"/>
        </w:rPr>
      </w:pPr>
    </w:p>
    <w:p w:rsidR="00BB76F7" w:rsidRDefault="00BB76F7" w:rsidP="00E84715">
      <w:pPr>
        <w:ind w:right="-327"/>
        <w:jc w:val="both"/>
        <w:rPr>
          <w:rFonts w:ascii="Verdana" w:hAnsi="Verdana" w:cs="Times New Roman"/>
          <w:sz w:val="28"/>
          <w:szCs w:val="28"/>
          <w:u w:val="single"/>
        </w:rPr>
      </w:pPr>
    </w:p>
    <w:p w:rsidR="00BB76F7" w:rsidRDefault="00BB76F7" w:rsidP="00E84715">
      <w:pPr>
        <w:ind w:right="-327"/>
        <w:jc w:val="both"/>
        <w:rPr>
          <w:rFonts w:ascii="Verdana" w:hAnsi="Verdana" w:cs="Times New Roman"/>
          <w:sz w:val="28"/>
          <w:szCs w:val="28"/>
          <w:u w:val="single"/>
        </w:rPr>
      </w:pPr>
    </w:p>
    <w:p w:rsidR="00142E9B" w:rsidRDefault="00142E9B" w:rsidP="00E84715">
      <w:pPr>
        <w:ind w:right="-327"/>
        <w:jc w:val="both"/>
        <w:rPr>
          <w:rFonts w:ascii="Verdana" w:hAnsi="Verdana" w:cs="Times New Roman"/>
          <w:sz w:val="28"/>
          <w:szCs w:val="28"/>
          <w:u w:val="single"/>
        </w:rPr>
      </w:pPr>
    </w:p>
    <w:p w:rsidR="00F57DAD" w:rsidRPr="00554D65" w:rsidRDefault="00E9163D" w:rsidP="00E84715">
      <w:pPr>
        <w:ind w:right="-327"/>
        <w:jc w:val="both"/>
        <w:rPr>
          <w:rFonts w:ascii="Verdana" w:hAnsi="Verdana" w:cs="Times New Roman"/>
          <w:sz w:val="28"/>
          <w:szCs w:val="28"/>
          <w:u w:val="single"/>
        </w:rPr>
      </w:pPr>
      <w:r w:rsidRPr="00554D65">
        <w:rPr>
          <w:rFonts w:ascii="Verdana" w:hAnsi="Verdana" w:cs="Times New Roman"/>
          <w:sz w:val="28"/>
          <w:szCs w:val="28"/>
          <w:u w:val="single"/>
        </w:rPr>
        <w:t xml:space="preserve">PLEASE NOTE: </w:t>
      </w:r>
      <w:r w:rsidR="00F57DAD" w:rsidRPr="00554D65">
        <w:rPr>
          <w:rFonts w:ascii="Verdana" w:hAnsi="Verdana" w:cs="Times New Roman"/>
          <w:sz w:val="28"/>
          <w:szCs w:val="28"/>
          <w:u w:val="single"/>
        </w:rPr>
        <w:t>Only</w:t>
      </w:r>
      <w:r w:rsidR="00703BE1">
        <w:rPr>
          <w:rFonts w:ascii="Verdana" w:hAnsi="Verdana" w:cs="Times New Roman"/>
          <w:sz w:val="28"/>
          <w:szCs w:val="28"/>
          <w:u w:val="single"/>
        </w:rPr>
        <w:t xml:space="preserve"> e-mailed </w:t>
      </w:r>
      <w:r w:rsidR="00F57DAD" w:rsidRPr="00554D65">
        <w:rPr>
          <w:rFonts w:ascii="Verdana" w:hAnsi="Verdana" w:cs="Times New Roman"/>
          <w:sz w:val="28"/>
          <w:szCs w:val="28"/>
          <w:u w:val="single"/>
        </w:rPr>
        <w:t xml:space="preserve">typed applications will be accepted. </w:t>
      </w:r>
    </w:p>
    <w:p w:rsidR="001349C5" w:rsidRPr="00E600BE" w:rsidRDefault="001349C5" w:rsidP="00E84715">
      <w:pPr>
        <w:ind w:right="-327"/>
        <w:jc w:val="both"/>
        <w:rPr>
          <w:rFonts w:cs="Times New Roman"/>
          <w:sz w:val="12"/>
          <w:szCs w:val="12"/>
        </w:rPr>
      </w:pPr>
    </w:p>
    <w:p w:rsidR="00E600BE" w:rsidRPr="00E600BE" w:rsidRDefault="00E600BE" w:rsidP="00E84715">
      <w:pPr>
        <w:tabs>
          <w:tab w:val="left" w:pos="748"/>
          <w:tab w:val="left" w:pos="3927"/>
        </w:tabs>
        <w:ind w:right="-327"/>
        <w:jc w:val="both"/>
        <w:rPr>
          <w:rFonts w:cs="Times New Roman"/>
          <w:iCs/>
          <w:sz w:val="22"/>
          <w:szCs w:val="22"/>
          <w:lang w:val="en-US"/>
        </w:rPr>
      </w:pPr>
    </w:p>
    <w:p w:rsidR="00E600BE" w:rsidRPr="00E84715" w:rsidRDefault="001349C5" w:rsidP="00E84715">
      <w:pPr>
        <w:ind w:right="-327"/>
        <w:jc w:val="both"/>
        <w:rPr>
          <w:rFonts w:ascii="Verdana" w:hAnsi="Verdana" w:cs="Times New Roman"/>
          <w:b/>
          <w:iCs/>
          <w:lang w:val="en-US"/>
        </w:rPr>
      </w:pPr>
      <w:r w:rsidRPr="00E84715">
        <w:rPr>
          <w:rFonts w:ascii="Verdana" w:hAnsi="Verdana" w:cs="Times New Roman"/>
          <w:b/>
          <w:iCs/>
          <w:lang w:val="en-US"/>
        </w:rPr>
        <w:t>CLOSING DATE</w:t>
      </w:r>
      <w:r w:rsidR="00E600BE" w:rsidRPr="00E84715">
        <w:rPr>
          <w:rFonts w:ascii="Verdana" w:hAnsi="Verdana" w:cs="Times New Roman"/>
          <w:b/>
          <w:iCs/>
          <w:lang w:val="en-US"/>
        </w:rPr>
        <w:t xml:space="preserve"> FOR RECEIPT OF APPLICATIONS</w:t>
      </w:r>
      <w:r w:rsidRPr="00E84715">
        <w:rPr>
          <w:rFonts w:ascii="Verdana" w:hAnsi="Verdana" w:cs="Times New Roman"/>
          <w:b/>
          <w:iCs/>
          <w:lang w:val="en-US"/>
        </w:rPr>
        <w:t>:</w:t>
      </w:r>
      <w:r w:rsidRPr="00E84715">
        <w:rPr>
          <w:rFonts w:ascii="Verdana" w:hAnsi="Verdana" w:cs="Times New Roman"/>
          <w:b/>
          <w:iCs/>
          <w:lang w:val="en-US"/>
        </w:rPr>
        <w:tab/>
      </w:r>
    </w:p>
    <w:p w:rsidR="00752185" w:rsidRPr="00E84715" w:rsidRDefault="00E600BE" w:rsidP="00E84715">
      <w:pPr>
        <w:tabs>
          <w:tab w:val="left" w:pos="748"/>
          <w:tab w:val="left" w:pos="3927"/>
        </w:tabs>
        <w:ind w:right="-327"/>
        <w:jc w:val="both"/>
        <w:rPr>
          <w:rFonts w:ascii="Verdana" w:hAnsi="Verdana" w:cs="Times New Roman"/>
          <w:b/>
          <w:iCs/>
          <w:lang w:val="en-US"/>
        </w:rPr>
      </w:pPr>
      <w:r w:rsidRPr="00E84715">
        <w:rPr>
          <w:rFonts w:ascii="Verdana" w:hAnsi="Verdana" w:cs="Times New Roman"/>
          <w:b/>
          <w:iCs/>
          <w:lang w:val="en-US"/>
        </w:rPr>
        <w:tab/>
      </w:r>
    </w:p>
    <w:p w:rsidR="00752185" w:rsidRPr="00E84715" w:rsidRDefault="00E600BE" w:rsidP="00DB310E">
      <w:pPr>
        <w:tabs>
          <w:tab w:val="left" w:pos="3927"/>
        </w:tabs>
        <w:ind w:right="-327"/>
        <w:jc w:val="center"/>
        <w:rPr>
          <w:rFonts w:ascii="Verdana" w:hAnsi="Verdana" w:cs="Times New Roman"/>
          <w:b/>
          <w:iCs/>
          <w:color w:val="FF0000"/>
          <w:sz w:val="28"/>
          <w:szCs w:val="28"/>
          <w:lang w:val="en-US"/>
        </w:rPr>
      </w:pPr>
      <w:r w:rsidRPr="00E84715">
        <w:rPr>
          <w:rFonts w:ascii="Verdana" w:hAnsi="Verdana" w:cs="Times New Roman"/>
          <w:b/>
          <w:iCs/>
          <w:color w:val="FF0000"/>
          <w:sz w:val="28"/>
          <w:szCs w:val="28"/>
          <w:lang w:val="en-US"/>
        </w:rPr>
        <w:t>4</w:t>
      </w:r>
      <w:r w:rsidR="001349C5" w:rsidRPr="00E84715">
        <w:rPr>
          <w:rFonts w:ascii="Verdana" w:hAnsi="Verdana" w:cs="Times New Roman"/>
          <w:b/>
          <w:iCs/>
          <w:color w:val="FF0000"/>
          <w:sz w:val="28"/>
          <w:szCs w:val="28"/>
          <w:lang w:val="en-US"/>
        </w:rPr>
        <w:t>.00 P.M.</w:t>
      </w:r>
      <w:r w:rsidRPr="00E84715">
        <w:rPr>
          <w:rFonts w:ascii="Verdana" w:hAnsi="Verdana" w:cs="Times New Roman"/>
          <w:b/>
          <w:iCs/>
          <w:color w:val="FF0000"/>
          <w:sz w:val="28"/>
          <w:szCs w:val="28"/>
          <w:lang w:val="en-US"/>
        </w:rPr>
        <w:t xml:space="preserve"> </w:t>
      </w:r>
      <w:r w:rsidR="00C36E36" w:rsidRPr="00E84715">
        <w:rPr>
          <w:rFonts w:ascii="Verdana" w:hAnsi="Verdana" w:cs="Times New Roman"/>
          <w:b/>
          <w:iCs/>
          <w:color w:val="FF0000"/>
          <w:sz w:val="28"/>
          <w:szCs w:val="28"/>
          <w:lang w:val="en-US"/>
        </w:rPr>
        <w:t xml:space="preserve">on </w:t>
      </w:r>
      <w:r w:rsidR="005445AF">
        <w:rPr>
          <w:rFonts w:ascii="Verdana" w:hAnsi="Verdana" w:cs="Times New Roman"/>
          <w:b/>
          <w:iCs/>
          <w:color w:val="FF0000"/>
          <w:sz w:val="28"/>
          <w:szCs w:val="28"/>
          <w:lang w:val="en-US"/>
        </w:rPr>
        <w:t>Thursday, 8</w:t>
      </w:r>
      <w:r w:rsidR="005445AF" w:rsidRPr="005445AF">
        <w:rPr>
          <w:rFonts w:ascii="Verdana" w:hAnsi="Verdana" w:cs="Times New Roman"/>
          <w:b/>
          <w:iCs/>
          <w:color w:val="FF0000"/>
          <w:sz w:val="28"/>
          <w:szCs w:val="28"/>
          <w:vertAlign w:val="superscript"/>
          <w:lang w:val="en-US"/>
        </w:rPr>
        <w:t>th</w:t>
      </w:r>
      <w:r w:rsidR="005445AF">
        <w:rPr>
          <w:rFonts w:ascii="Verdana" w:hAnsi="Verdana" w:cs="Times New Roman"/>
          <w:b/>
          <w:iCs/>
          <w:color w:val="FF0000"/>
          <w:sz w:val="28"/>
          <w:szCs w:val="28"/>
          <w:lang w:val="en-US"/>
        </w:rPr>
        <w:t xml:space="preserve"> June,</w:t>
      </w:r>
      <w:r w:rsidR="00DB310E">
        <w:rPr>
          <w:rFonts w:ascii="Verdana" w:hAnsi="Verdana" w:cs="Times New Roman"/>
          <w:b/>
          <w:iCs/>
          <w:color w:val="FF0000"/>
          <w:sz w:val="28"/>
          <w:szCs w:val="28"/>
          <w:lang w:val="en-US"/>
        </w:rPr>
        <w:t xml:space="preserve"> 2023</w:t>
      </w:r>
      <w:r w:rsidR="006D7E52">
        <w:rPr>
          <w:rFonts w:ascii="Verdana" w:hAnsi="Verdana" w:cs="Times New Roman"/>
          <w:b/>
          <w:iCs/>
          <w:color w:val="FF0000"/>
          <w:sz w:val="28"/>
          <w:szCs w:val="28"/>
          <w:lang w:val="en-US"/>
        </w:rPr>
        <w:t>.</w:t>
      </w:r>
    </w:p>
    <w:p w:rsidR="006D3346" w:rsidRPr="00DB310E" w:rsidRDefault="006D3346" w:rsidP="00E84715">
      <w:pPr>
        <w:tabs>
          <w:tab w:val="left" w:pos="3927"/>
        </w:tabs>
        <w:ind w:right="-327"/>
        <w:jc w:val="both"/>
        <w:rPr>
          <w:rFonts w:ascii="Verdana" w:hAnsi="Verdana" w:cs="Times New Roman"/>
          <w:sz w:val="28"/>
          <w:szCs w:val="28"/>
        </w:rPr>
      </w:pPr>
    </w:p>
    <w:p w:rsidR="00DB310E" w:rsidRDefault="006D3346" w:rsidP="00DB310E">
      <w:pPr>
        <w:tabs>
          <w:tab w:val="left" w:pos="3927"/>
        </w:tabs>
        <w:ind w:right="-327"/>
        <w:jc w:val="center"/>
        <w:rPr>
          <w:rFonts w:ascii="Verdana" w:hAnsi="Verdana" w:cs="Times New Roman"/>
          <w:b/>
          <w:sz w:val="22"/>
        </w:rPr>
      </w:pPr>
      <w:r w:rsidRPr="00DB310E">
        <w:rPr>
          <w:rFonts w:ascii="Verdana" w:hAnsi="Verdana" w:cs="Times New Roman"/>
          <w:b/>
          <w:sz w:val="28"/>
          <w:szCs w:val="28"/>
        </w:rPr>
        <w:t>Completed application</w:t>
      </w:r>
      <w:r w:rsidR="00DB310E" w:rsidRPr="00DB310E">
        <w:rPr>
          <w:rFonts w:ascii="Verdana" w:hAnsi="Verdana" w:cs="Times New Roman"/>
          <w:b/>
          <w:sz w:val="28"/>
          <w:szCs w:val="28"/>
        </w:rPr>
        <w:t xml:space="preserve"> forms </w:t>
      </w:r>
      <w:r w:rsidRPr="00DB310E">
        <w:rPr>
          <w:rFonts w:ascii="Verdana" w:hAnsi="Verdana" w:cs="Times New Roman"/>
          <w:b/>
          <w:sz w:val="28"/>
          <w:szCs w:val="28"/>
        </w:rPr>
        <w:t xml:space="preserve">to be </w:t>
      </w:r>
      <w:r w:rsidR="00DB310E" w:rsidRPr="00DB310E">
        <w:rPr>
          <w:rFonts w:ascii="Verdana" w:hAnsi="Verdana" w:cs="Times New Roman"/>
          <w:b/>
          <w:sz w:val="28"/>
          <w:szCs w:val="28"/>
        </w:rPr>
        <w:t xml:space="preserve">sent to </w:t>
      </w:r>
      <w:hyperlink r:id="rId9" w:history="1">
        <w:r w:rsidR="00DB310E" w:rsidRPr="00DB310E">
          <w:rPr>
            <w:rStyle w:val="Hyperlink"/>
            <w:rFonts w:ascii="Verdana" w:hAnsi="Verdana" w:cs="Times New Roman"/>
            <w:b/>
            <w:sz w:val="28"/>
            <w:szCs w:val="28"/>
          </w:rPr>
          <w:t>recruitment@tipperarycoco.ie</w:t>
        </w:r>
      </w:hyperlink>
      <w:r w:rsidR="00DB310E" w:rsidRPr="00DB310E">
        <w:rPr>
          <w:rFonts w:ascii="Verdana" w:hAnsi="Verdana" w:cs="Times New Roman"/>
          <w:b/>
          <w:sz w:val="22"/>
        </w:rPr>
        <w:t>.</w:t>
      </w:r>
    </w:p>
    <w:p w:rsidR="000A1866" w:rsidRDefault="000A1866" w:rsidP="00DB310E">
      <w:pPr>
        <w:tabs>
          <w:tab w:val="left" w:pos="3927"/>
        </w:tabs>
        <w:ind w:right="-327"/>
        <w:jc w:val="center"/>
        <w:rPr>
          <w:rFonts w:ascii="Verdana" w:hAnsi="Verdana" w:cs="Times New Roman"/>
          <w:b/>
          <w:sz w:val="22"/>
        </w:rPr>
      </w:pPr>
    </w:p>
    <w:p w:rsidR="000A1866" w:rsidRDefault="000A1866" w:rsidP="000A1866">
      <w:pPr>
        <w:tabs>
          <w:tab w:val="left" w:pos="3927"/>
        </w:tabs>
        <w:ind w:right="-327"/>
        <w:jc w:val="center"/>
        <w:rPr>
          <w:rFonts w:ascii="Verdana" w:hAnsi="Verdana" w:cs="Times New Roman"/>
          <w:kern w:val="2"/>
          <w:sz w:val="22"/>
        </w:rPr>
      </w:pPr>
      <w:r>
        <w:rPr>
          <w:rFonts w:ascii="Verdana" w:eastAsiaTheme="majorEastAsia" w:hAnsi="Verdana" w:cstheme="minorHAnsi"/>
          <w:b/>
          <w:bCs/>
          <w:kern w:val="32"/>
          <w:sz w:val="22"/>
          <w:szCs w:val="22"/>
        </w:rPr>
        <w:t>The subject line of your email should read RT/6</w:t>
      </w:r>
      <w:r w:rsidR="005445AF">
        <w:rPr>
          <w:rFonts w:ascii="Verdana" w:eastAsiaTheme="majorEastAsia" w:hAnsi="Verdana" w:cstheme="minorHAnsi"/>
          <w:b/>
          <w:bCs/>
          <w:kern w:val="32"/>
          <w:sz w:val="22"/>
          <w:szCs w:val="22"/>
        </w:rPr>
        <w:t>62</w:t>
      </w:r>
      <w:r>
        <w:rPr>
          <w:rFonts w:ascii="Verdana" w:eastAsiaTheme="majorEastAsia" w:hAnsi="Verdana" w:cstheme="minorHAnsi"/>
          <w:b/>
          <w:bCs/>
          <w:kern w:val="32"/>
          <w:sz w:val="22"/>
          <w:szCs w:val="22"/>
        </w:rPr>
        <w:t xml:space="preserve"> Vacancy for IS </w:t>
      </w:r>
      <w:r w:rsidR="005445AF">
        <w:rPr>
          <w:rFonts w:ascii="Verdana" w:eastAsiaTheme="majorEastAsia" w:hAnsi="Verdana" w:cstheme="minorHAnsi"/>
          <w:b/>
          <w:bCs/>
          <w:kern w:val="32"/>
          <w:sz w:val="22"/>
          <w:szCs w:val="22"/>
        </w:rPr>
        <w:t>Project Leader</w:t>
      </w:r>
    </w:p>
    <w:p w:rsidR="000A1866" w:rsidRPr="00DB310E" w:rsidRDefault="000A1866" w:rsidP="00DB310E">
      <w:pPr>
        <w:tabs>
          <w:tab w:val="left" w:pos="3927"/>
        </w:tabs>
        <w:ind w:right="-327"/>
        <w:jc w:val="center"/>
        <w:rPr>
          <w:rFonts w:ascii="Verdana" w:hAnsi="Verdana" w:cs="Times New Roman"/>
          <w:b/>
          <w:sz w:val="22"/>
        </w:rPr>
      </w:pPr>
    </w:p>
    <w:p w:rsidR="00DB310E" w:rsidRDefault="00DB310E" w:rsidP="00E84715">
      <w:pPr>
        <w:tabs>
          <w:tab w:val="left" w:pos="3927"/>
        </w:tabs>
        <w:ind w:right="-327"/>
        <w:jc w:val="both"/>
        <w:rPr>
          <w:rFonts w:ascii="Verdana" w:hAnsi="Verdana" w:cs="Times New Roman"/>
          <w:sz w:val="22"/>
        </w:rPr>
      </w:pPr>
    </w:p>
    <w:p w:rsidR="006D3346" w:rsidRPr="00E84715" w:rsidRDefault="006D3346" w:rsidP="00E84715">
      <w:pPr>
        <w:tabs>
          <w:tab w:val="left" w:pos="3927"/>
        </w:tabs>
        <w:ind w:left="709" w:right="-327"/>
        <w:jc w:val="both"/>
        <w:rPr>
          <w:rFonts w:ascii="Verdana" w:hAnsi="Verdana" w:cs="Times New Roman"/>
          <w:sz w:val="22"/>
        </w:rPr>
      </w:pPr>
    </w:p>
    <w:p w:rsidR="00DB310E" w:rsidRDefault="00752185" w:rsidP="00E84715">
      <w:pPr>
        <w:pStyle w:val="BlockText"/>
        <w:spacing w:line="360" w:lineRule="auto"/>
        <w:ind w:left="0" w:right="0"/>
        <w:rPr>
          <w:rFonts w:ascii="Verdana" w:hAnsi="Verdana" w:cs="Times New Roman"/>
          <w:i/>
          <w:sz w:val="22"/>
          <w:u w:val="single"/>
        </w:rPr>
      </w:pPr>
      <w:r w:rsidRPr="00E84715">
        <w:rPr>
          <w:rFonts w:ascii="Verdana" w:hAnsi="Verdana" w:cs="Times New Roman"/>
          <w:i/>
          <w:sz w:val="22"/>
          <w:u w:val="single"/>
        </w:rPr>
        <w:t>Please refer to the Information Booklet relating to this competition for further details and requirements</w:t>
      </w:r>
    </w:p>
    <w:p w:rsidR="00DB310E" w:rsidRDefault="00DB310E">
      <w:pPr>
        <w:widowControl/>
        <w:suppressAutoHyphens w:val="0"/>
        <w:spacing w:after="200" w:line="276" w:lineRule="auto"/>
        <w:rPr>
          <w:rFonts w:ascii="Verdana" w:hAnsi="Verdana" w:cs="Times New Roman"/>
          <w:i/>
          <w:sz w:val="22"/>
          <w:u w:val="single"/>
        </w:rPr>
      </w:pPr>
      <w:r>
        <w:rPr>
          <w:rFonts w:ascii="Verdana" w:hAnsi="Verdana" w:cs="Times New Roman"/>
          <w:i/>
          <w:sz w:val="22"/>
          <w:u w:val="single"/>
        </w:rPr>
        <w:br w:type="page"/>
      </w:r>
    </w:p>
    <w:p w:rsidR="00D17D5F" w:rsidRPr="00E84715" w:rsidRDefault="00D17D5F" w:rsidP="00E84715">
      <w:pPr>
        <w:pStyle w:val="BlockText"/>
        <w:spacing w:line="360" w:lineRule="auto"/>
        <w:ind w:left="0" w:right="0"/>
        <w:rPr>
          <w:rFonts w:ascii="Verdana" w:hAnsi="Verdana" w:cs="Times New Roman"/>
          <w:i/>
          <w:u w:val="single"/>
        </w:rPr>
      </w:pPr>
    </w:p>
    <w:p w:rsidR="00614605" w:rsidRDefault="00C36E36" w:rsidP="00614605">
      <w:pPr>
        <w:pStyle w:val="BodyText"/>
        <w:jc w:val="both"/>
        <w:rPr>
          <w:rFonts w:ascii="Century Gothic" w:hAnsi="Century Gothic"/>
          <w:sz w:val="22"/>
          <w:szCs w:val="22"/>
        </w:rPr>
      </w:pPr>
      <w:r>
        <w:rPr>
          <w:b/>
          <w:noProof/>
          <w:sz w:val="32"/>
          <w:lang w:eastAsia="en-IE"/>
        </w:rPr>
        <w:drawing>
          <wp:inline distT="0" distB="0" distL="0" distR="0">
            <wp:extent cx="5734050" cy="1590675"/>
            <wp:effectExtent l="19050" t="0" r="0" b="0"/>
            <wp:docPr id="11"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8" cstate="print"/>
                    <a:srcRect/>
                    <a:stretch>
                      <a:fillRect/>
                    </a:stretch>
                  </pic:blipFill>
                  <pic:spPr bwMode="auto">
                    <a:xfrm>
                      <a:off x="0" y="0"/>
                      <a:ext cx="5734050" cy="1590675"/>
                    </a:xfrm>
                    <a:prstGeom prst="rect">
                      <a:avLst/>
                    </a:prstGeom>
                    <a:noFill/>
                    <a:ln w="9525">
                      <a:noFill/>
                      <a:miter lim="800000"/>
                      <a:headEnd/>
                      <a:tailEnd/>
                    </a:ln>
                  </pic:spPr>
                </pic:pic>
              </a:graphicData>
            </a:graphic>
          </wp:inline>
        </w:drawing>
      </w:r>
    </w:p>
    <w:p w:rsidR="00C36E36" w:rsidRDefault="00C36E36" w:rsidP="00614605">
      <w:pPr>
        <w:pStyle w:val="BodyText"/>
        <w:jc w:val="both"/>
        <w:rPr>
          <w:rFonts w:ascii="Century Gothic" w:hAnsi="Century Gothic"/>
          <w:sz w:val="22"/>
          <w:szCs w:val="22"/>
        </w:rPr>
      </w:pPr>
    </w:p>
    <w:p w:rsidR="00C36E36" w:rsidRDefault="00C36E36" w:rsidP="00614605">
      <w:pPr>
        <w:pStyle w:val="BodyText"/>
        <w:jc w:val="both"/>
        <w:rPr>
          <w:rFonts w:ascii="Century Gothic" w:hAnsi="Century Gothic"/>
          <w:sz w:val="22"/>
          <w:szCs w:val="22"/>
        </w:rPr>
      </w:pPr>
    </w:p>
    <w:p w:rsidR="00D17D5F" w:rsidRDefault="00D17D5F" w:rsidP="00D17D5F"/>
    <w:p w:rsidR="00787B46" w:rsidRDefault="00787B46" w:rsidP="00D17D5F"/>
    <w:p w:rsidR="00D17D5F" w:rsidRDefault="005F216B" w:rsidP="00D17D5F">
      <w:r>
        <w:rPr>
          <w:noProof/>
        </w:rPr>
        <mc:AlternateContent>
          <mc:Choice Requires="wps">
            <w:drawing>
              <wp:anchor distT="0" distB="0" distL="114935" distR="114935" simplePos="0" relativeHeight="251656192" behindDoc="0" locked="0" layoutInCell="1" allowOverlap="1">
                <wp:simplePos x="0" y="0"/>
                <wp:positionH relativeFrom="column">
                  <wp:align>center</wp:align>
                </wp:positionH>
                <wp:positionV relativeFrom="paragraph">
                  <wp:posOffset>-684530</wp:posOffset>
                </wp:positionV>
                <wp:extent cx="5020945" cy="563245"/>
                <wp:effectExtent l="8255" t="5715"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945" cy="563245"/>
                        </a:xfrm>
                        <a:prstGeom prst="rect">
                          <a:avLst/>
                        </a:prstGeom>
                        <a:solidFill>
                          <a:srgbClr val="FFFFFF"/>
                        </a:solidFill>
                        <a:ln w="6350">
                          <a:solidFill>
                            <a:srgbClr val="000000"/>
                          </a:solidFill>
                          <a:miter lim="800000"/>
                          <a:headEnd/>
                          <a:tailEnd/>
                        </a:ln>
                      </wps:spPr>
                      <wps:txbx>
                        <w:txbxContent>
                          <w:p w:rsidR="008628E7" w:rsidRDefault="008628E7" w:rsidP="00D17D5F">
                            <w:pPr>
                              <w:pStyle w:val="Heading5"/>
                              <w:jc w:val="center"/>
                              <w:rPr>
                                <w:sz w:val="52"/>
                              </w:rPr>
                            </w:pPr>
                            <w:r>
                              <w:rPr>
                                <w:sz w:val="52"/>
                              </w:rPr>
                              <w:t>IMPORTANT CHECKLIST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53.9pt;width:395.35pt;height:44.35pt;z-index:251656192;visibility:visible;mso-wrap-style:square;mso-width-percent:0;mso-height-percent:0;mso-wrap-distance-left:9.05pt;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" strokeweight=".5pt">
                <v:textbox inset="7.45pt,3.85pt,7.45pt,3.85pt">
                  <w:txbxContent>
                    <w:p w:rsidR="008628E7" w:rsidRDefault="008628E7" w:rsidP="00D17D5F">
                      <w:pPr>
                        <w:pStyle w:val="Heading5"/>
                        <w:jc w:val="center"/>
                        <w:rPr>
                          <w:sz w:val="52"/>
                        </w:rPr>
                      </w:pPr>
                      <w:r>
                        <w:rPr>
                          <w:sz w:val="52"/>
                        </w:rPr>
                        <w:t>IMPORTANT CHECKLIST</w:t>
                      </w:r>
                    </w:p>
                  </w:txbxContent>
                </v:textbox>
              </v:shape>
            </w:pict>
          </mc:Fallback>
        </mc:AlternateContent>
      </w:r>
    </w:p>
    <w:p w:rsidR="00D17D5F" w:rsidRPr="00E84715" w:rsidRDefault="00D17D5F" w:rsidP="00E84715">
      <w:pPr>
        <w:jc w:val="center"/>
        <w:rPr>
          <w:rFonts w:ascii="Verdana" w:hAnsi="Verdana"/>
          <w:b/>
          <w:sz w:val="28"/>
          <w:szCs w:val="28"/>
          <w:u w:val="single"/>
        </w:rPr>
      </w:pPr>
      <w:r w:rsidRPr="00E84715">
        <w:rPr>
          <w:rFonts w:ascii="Verdana" w:hAnsi="Verdana"/>
          <w:b/>
          <w:szCs w:val="28"/>
          <w:u w:val="single"/>
        </w:rPr>
        <w:t>Please check the following points before s</w:t>
      </w:r>
      <w:r w:rsidR="00E9163D" w:rsidRPr="00E84715">
        <w:rPr>
          <w:rFonts w:ascii="Verdana" w:hAnsi="Verdana"/>
          <w:b/>
          <w:szCs w:val="28"/>
          <w:u w:val="single"/>
        </w:rPr>
        <w:t>ubmitting your application</w:t>
      </w:r>
      <w:r w:rsidRPr="00E84715">
        <w:rPr>
          <w:rFonts w:ascii="Verdana" w:hAnsi="Verdana"/>
          <w:b/>
          <w:szCs w:val="28"/>
          <w:u w:val="single"/>
        </w:rPr>
        <w:t>:</w:t>
      </w:r>
    </w:p>
    <w:p w:rsidR="00D17D5F" w:rsidRPr="00E84715" w:rsidRDefault="00D17D5F" w:rsidP="00D17D5F">
      <w:pPr>
        <w:jc w:val="both"/>
        <w:rPr>
          <w:rFonts w:ascii="Verdana" w:hAnsi="Verdana"/>
        </w:rPr>
      </w:pPr>
    </w:p>
    <w:p w:rsidR="000A1866" w:rsidRDefault="00D17D5F" w:rsidP="000A1866">
      <w:pPr>
        <w:tabs>
          <w:tab w:val="left" w:pos="3927"/>
        </w:tabs>
        <w:ind w:right="-327"/>
        <w:rPr>
          <w:rFonts w:ascii="Verdana" w:eastAsiaTheme="majorEastAsia" w:hAnsi="Verdana" w:cstheme="minorHAnsi"/>
          <w:b/>
          <w:bCs/>
          <w:kern w:val="32"/>
          <w:sz w:val="22"/>
          <w:szCs w:val="22"/>
        </w:rPr>
      </w:pPr>
      <w:r w:rsidRPr="00E84715">
        <w:rPr>
          <w:rFonts w:ascii="Verdana" w:hAnsi="Verdana"/>
          <w:sz w:val="22"/>
        </w:rPr>
        <w:t xml:space="preserve">All application forms must be </w:t>
      </w:r>
      <w:r w:rsidR="006D3346" w:rsidRPr="00E84715">
        <w:rPr>
          <w:rFonts w:ascii="Verdana" w:hAnsi="Verdana"/>
          <w:sz w:val="22"/>
        </w:rPr>
        <w:t>received</w:t>
      </w:r>
      <w:r w:rsidR="00E9163D" w:rsidRPr="00E84715">
        <w:rPr>
          <w:rFonts w:ascii="Verdana" w:hAnsi="Verdana"/>
          <w:sz w:val="22"/>
        </w:rPr>
        <w:t xml:space="preserve">, </w:t>
      </w:r>
      <w:r w:rsidRPr="00E84715">
        <w:rPr>
          <w:rFonts w:ascii="Verdana" w:hAnsi="Verdana"/>
          <w:sz w:val="22"/>
        </w:rPr>
        <w:t>fully completed</w:t>
      </w:r>
      <w:r w:rsidR="006D3346" w:rsidRPr="00E84715">
        <w:rPr>
          <w:rFonts w:ascii="Verdana" w:hAnsi="Verdana"/>
          <w:sz w:val="22"/>
        </w:rPr>
        <w:t xml:space="preserve">, typed </w:t>
      </w:r>
      <w:r w:rsidRPr="00E84715">
        <w:rPr>
          <w:rFonts w:ascii="Verdana" w:hAnsi="Verdana"/>
          <w:sz w:val="22"/>
        </w:rPr>
        <w:t xml:space="preserve">and inclusive of all the requested documentation </w:t>
      </w:r>
      <w:r w:rsidR="006D3346" w:rsidRPr="00E84715">
        <w:rPr>
          <w:rFonts w:ascii="Verdana" w:hAnsi="Verdana"/>
          <w:sz w:val="22"/>
        </w:rPr>
        <w:t xml:space="preserve">and sent to </w:t>
      </w:r>
      <w:hyperlink r:id="rId10" w:history="1">
        <w:r w:rsidR="00DB310E" w:rsidRPr="00272968">
          <w:rPr>
            <w:rStyle w:val="Hyperlink"/>
            <w:rFonts w:ascii="Verdana" w:hAnsi="Verdana"/>
            <w:sz w:val="22"/>
          </w:rPr>
          <w:t>recruitment@tipperarycoco.ie</w:t>
        </w:r>
      </w:hyperlink>
      <w:r w:rsidR="00DB310E">
        <w:rPr>
          <w:rFonts w:ascii="Verdana" w:hAnsi="Verdana"/>
          <w:sz w:val="22"/>
        </w:rPr>
        <w:t xml:space="preserve"> </w:t>
      </w:r>
      <w:r w:rsidR="003E3CF4">
        <w:rPr>
          <w:rFonts w:ascii="Verdana" w:hAnsi="Verdana"/>
          <w:sz w:val="22"/>
        </w:rPr>
        <w:t xml:space="preserve"> </w:t>
      </w:r>
      <w:r w:rsidR="003E3CF4" w:rsidRPr="00E84715">
        <w:rPr>
          <w:rFonts w:ascii="Verdana" w:hAnsi="Verdana"/>
          <w:sz w:val="22"/>
        </w:rPr>
        <w:t>by 4.00</w:t>
      </w:r>
      <w:r w:rsidR="00DB310E">
        <w:rPr>
          <w:rFonts w:ascii="Verdana" w:hAnsi="Verdana"/>
          <w:sz w:val="22"/>
        </w:rPr>
        <w:t xml:space="preserve"> </w:t>
      </w:r>
      <w:proofErr w:type="spellStart"/>
      <w:r w:rsidR="003E3CF4" w:rsidRPr="00E84715">
        <w:rPr>
          <w:rFonts w:ascii="Verdana" w:hAnsi="Verdana"/>
          <w:sz w:val="22"/>
        </w:rPr>
        <w:t>p.m</w:t>
      </w:r>
      <w:proofErr w:type="spellEnd"/>
      <w:r w:rsidR="003E3CF4">
        <w:rPr>
          <w:rFonts w:ascii="Verdana" w:hAnsi="Verdana"/>
          <w:sz w:val="22"/>
        </w:rPr>
        <w:t xml:space="preserve"> on </w:t>
      </w:r>
      <w:r w:rsidR="005445AF">
        <w:rPr>
          <w:rFonts w:ascii="Verdana" w:hAnsi="Verdana"/>
          <w:sz w:val="22"/>
        </w:rPr>
        <w:t>Thursday, 8</w:t>
      </w:r>
      <w:r w:rsidR="005445AF" w:rsidRPr="005445AF">
        <w:rPr>
          <w:rFonts w:ascii="Verdana" w:hAnsi="Verdana"/>
          <w:sz w:val="22"/>
          <w:vertAlign w:val="superscript"/>
        </w:rPr>
        <w:t>th</w:t>
      </w:r>
      <w:r w:rsidR="005445AF">
        <w:rPr>
          <w:rFonts w:ascii="Verdana" w:hAnsi="Verdana"/>
          <w:sz w:val="22"/>
        </w:rPr>
        <w:t xml:space="preserve"> June</w:t>
      </w:r>
      <w:r w:rsidR="00DB310E">
        <w:rPr>
          <w:rFonts w:ascii="Verdana" w:hAnsi="Verdana"/>
          <w:sz w:val="22"/>
        </w:rPr>
        <w:t>, 2023</w:t>
      </w:r>
      <w:r w:rsidR="006D3346" w:rsidRPr="00E84715">
        <w:rPr>
          <w:rFonts w:ascii="Verdana" w:hAnsi="Verdana"/>
          <w:sz w:val="22"/>
        </w:rPr>
        <w:t xml:space="preserve">. </w:t>
      </w:r>
      <w:r w:rsidR="000A1866">
        <w:rPr>
          <w:rFonts w:ascii="Verdana" w:hAnsi="Verdana"/>
          <w:sz w:val="22"/>
        </w:rPr>
        <w:t xml:space="preserve"> </w:t>
      </w:r>
      <w:r w:rsidR="000A1866">
        <w:rPr>
          <w:rFonts w:ascii="Verdana" w:eastAsiaTheme="majorEastAsia" w:hAnsi="Verdana" w:cstheme="minorHAnsi"/>
          <w:b/>
          <w:bCs/>
          <w:kern w:val="32"/>
          <w:sz w:val="22"/>
          <w:szCs w:val="22"/>
        </w:rPr>
        <w:t>The subject line of your email should read RT/6</w:t>
      </w:r>
      <w:r w:rsidR="005445AF">
        <w:rPr>
          <w:rFonts w:ascii="Verdana" w:eastAsiaTheme="majorEastAsia" w:hAnsi="Verdana" w:cstheme="minorHAnsi"/>
          <w:b/>
          <w:bCs/>
          <w:kern w:val="32"/>
          <w:sz w:val="22"/>
          <w:szCs w:val="22"/>
        </w:rPr>
        <w:t>62</w:t>
      </w:r>
      <w:r w:rsidR="000A1866">
        <w:rPr>
          <w:rFonts w:ascii="Verdana" w:eastAsiaTheme="majorEastAsia" w:hAnsi="Verdana" w:cstheme="minorHAnsi"/>
          <w:b/>
          <w:bCs/>
          <w:kern w:val="32"/>
          <w:sz w:val="22"/>
          <w:szCs w:val="22"/>
        </w:rPr>
        <w:t xml:space="preserve"> Vacancy for IS </w:t>
      </w:r>
      <w:r w:rsidR="005445AF">
        <w:rPr>
          <w:rFonts w:ascii="Verdana" w:eastAsiaTheme="majorEastAsia" w:hAnsi="Verdana" w:cstheme="minorHAnsi"/>
          <w:b/>
          <w:bCs/>
          <w:kern w:val="32"/>
          <w:sz w:val="22"/>
          <w:szCs w:val="22"/>
        </w:rPr>
        <w:t>Project Leader</w:t>
      </w:r>
      <w:r w:rsidR="000A1866">
        <w:rPr>
          <w:rFonts w:ascii="Verdana" w:eastAsiaTheme="majorEastAsia" w:hAnsi="Verdana" w:cstheme="minorHAnsi"/>
          <w:b/>
          <w:bCs/>
          <w:kern w:val="32"/>
          <w:sz w:val="22"/>
          <w:szCs w:val="22"/>
        </w:rPr>
        <w:t>.</w:t>
      </w:r>
    </w:p>
    <w:p w:rsidR="000A1866" w:rsidRDefault="000A1866" w:rsidP="000A1866">
      <w:pPr>
        <w:tabs>
          <w:tab w:val="left" w:pos="3927"/>
        </w:tabs>
        <w:ind w:right="-327"/>
        <w:rPr>
          <w:rFonts w:ascii="Verdana" w:hAnsi="Verdana" w:cs="Times New Roman"/>
          <w:kern w:val="2"/>
          <w:sz w:val="22"/>
        </w:rPr>
      </w:pPr>
    </w:p>
    <w:p w:rsidR="00D17D5F" w:rsidRPr="00E84715" w:rsidRDefault="00B05C3E" w:rsidP="00E84715">
      <w:pPr>
        <w:numPr>
          <w:ilvl w:val="0"/>
          <w:numId w:val="1"/>
        </w:numPr>
        <w:ind w:hanging="436"/>
        <w:jc w:val="both"/>
        <w:rPr>
          <w:rFonts w:ascii="Verdana" w:hAnsi="Verdana"/>
          <w:b/>
          <w:sz w:val="22"/>
          <w:u w:val="single"/>
        </w:rPr>
      </w:pPr>
      <w:r w:rsidRPr="00E84715">
        <w:rPr>
          <w:rFonts w:ascii="Verdana" w:hAnsi="Verdana"/>
          <w:sz w:val="22"/>
        </w:rPr>
        <w:t xml:space="preserve"> </w:t>
      </w:r>
      <w:r w:rsidR="00D17D5F" w:rsidRPr="00E84715">
        <w:rPr>
          <w:rFonts w:ascii="Verdana" w:hAnsi="Verdana"/>
          <w:sz w:val="22"/>
        </w:rPr>
        <w:t xml:space="preserve">All </w:t>
      </w:r>
      <w:r w:rsidR="00D17D5F" w:rsidRPr="00E84715">
        <w:rPr>
          <w:rFonts w:ascii="Verdana" w:hAnsi="Verdana"/>
          <w:b/>
          <w:sz w:val="22"/>
          <w:u w:val="single"/>
        </w:rPr>
        <w:t>incomplete applications</w:t>
      </w:r>
      <w:r w:rsidR="00D17D5F" w:rsidRPr="00E84715">
        <w:rPr>
          <w:rFonts w:ascii="Verdana" w:hAnsi="Verdana"/>
          <w:sz w:val="22"/>
        </w:rPr>
        <w:t xml:space="preserve"> will be returned as </w:t>
      </w:r>
      <w:r w:rsidR="00D17D5F" w:rsidRPr="00E84715">
        <w:rPr>
          <w:rFonts w:ascii="Verdana" w:hAnsi="Verdana"/>
          <w:b/>
          <w:sz w:val="22"/>
          <w:u w:val="single"/>
        </w:rPr>
        <w:t>invalid</w:t>
      </w:r>
      <w:r w:rsidR="00D17D5F" w:rsidRPr="00E84715">
        <w:rPr>
          <w:rFonts w:ascii="Verdana" w:hAnsi="Verdana"/>
          <w:sz w:val="22"/>
        </w:rPr>
        <w:t xml:space="preserve"> after the closing date and will not be included in the competition.</w:t>
      </w:r>
      <w:r w:rsidR="00AE34D1" w:rsidRPr="00E84715">
        <w:rPr>
          <w:rFonts w:ascii="Verdana" w:hAnsi="Verdana"/>
          <w:sz w:val="22"/>
        </w:rPr>
        <w:t xml:space="preserve">  </w:t>
      </w:r>
    </w:p>
    <w:p w:rsidR="00D17D5F" w:rsidRPr="00E84715" w:rsidRDefault="00D17D5F" w:rsidP="00E84715">
      <w:pPr>
        <w:tabs>
          <w:tab w:val="num" w:pos="720"/>
        </w:tabs>
        <w:ind w:hanging="436"/>
        <w:jc w:val="both"/>
        <w:rPr>
          <w:rFonts w:ascii="Verdana" w:hAnsi="Verdana"/>
          <w:sz w:val="22"/>
        </w:rPr>
      </w:pPr>
    </w:p>
    <w:p w:rsidR="00D17D5F" w:rsidRPr="00E84715" w:rsidRDefault="00D17D5F" w:rsidP="00E84715">
      <w:pPr>
        <w:numPr>
          <w:ilvl w:val="0"/>
          <w:numId w:val="1"/>
        </w:numPr>
        <w:ind w:hanging="436"/>
        <w:jc w:val="both"/>
        <w:rPr>
          <w:rFonts w:ascii="Verdana" w:hAnsi="Verdana"/>
          <w:sz w:val="22"/>
        </w:rPr>
      </w:pPr>
      <w:r w:rsidRPr="00E84715">
        <w:rPr>
          <w:rFonts w:ascii="Verdana" w:hAnsi="Verdana"/>
          <w:sz w:val="22"/>
        </w:rPr>
        <w:t>All information must be provided on the formal application form</w:t>
      </w:r>
      <w:r w:rsidR="00E9163D" w:rsidRPr="00E84715">
        <w:rPr>
          <w:rFonts w:ascii="Verdana" w:hAnsi="Verdana"/>
          <w:sz w:val="22"/>
        </w:rPr>
        <w:t xml:space="preserve"> only</w:t>
      </w:r>
      <w:r w:rsidRPr="00E84715">
        <w:rPr>
          <w:rFonts w:ascii="Verdana" w:hAnsi="Verdana"/>
          <w:sz w:val="22"/>
        </w:rPr>
        <w:t xml:space="preserve">. Additional information via Curriculum Vitae </w:t>
      </w:r>
      <w:r w:rsidRPr="00E84715">
        <w:rPr>
          <w:rFonts w:ascii="Verdana" w:hAnsi="Verdana"/>
          <w:b/>
          <w:sz w:val="22"/>
        </w:rPr>
        <w:t>will not</w:t>
      </w:r>
      <w:r w:rsidRPr="00E84715">
        <w:rPr>
          <w:rFonts w:ascii="Verdana" w:hAnsi="Verdana"/>
          <w:sz w:val="22"/>
        </w:rPr>
        <w:t xml:space="preserve"> be considered.  </w:t>
      </w:r>
    </w:p>
    <w:p w:rsidR="00D17D5F" w:rsidRPr="00E84715" w:rsidRDefault="00D17D5F" w:rsidP="00E84715">
      <w:pPr>
        <w:tabs>
          <w:tab w:val="num" w:pos="720"/>
        </w:tabs>
        <w:ind w:left="360" w:hanging="436"/>
        <w:jc w:val="both"/>
        <w:rPr>
          <w:rFonts w:ascii="Verdana" w:hAnsi="Verdana"/>
          <w:sz w:val="22"/>
        </w:rPr>
      </w:pPr>
    </w:p>
    <w:p w:rsidR="00D17D5F" w:rsidRPr="00E84715" w:rsidRDefault="00D17D5F" w:rsidP="00E84715">
      <w:pPr>
        <w:numPr>
          <w:ilvl w:val="0"/>
          <w:numId w:val="1"/>
        </w:numPr>
        <w:ind w:hanging="436"/>
        <w:jc w:val="both"/>
        <w:rPr>
          <w:rFonts w:ascii="Verdana" w:hAnsi="Verdana"/>
          <w:sz w:val="22"/>
        </w:rPr>
      </w:pPr>
      <w:r w:rsidRPr="00E84715">
        <w:rPr>
          <w:rFonts w:ascii="Verdana" w:hAnsi="Verdana"/>
          <w:sz w:val="22"/>
        </w:rPr>
        <w:t xml:space="preserve">Ensure that you have answered all questions fully. </w:t>
      </w:r>
    </w:p>
    <w:p w:rsidR="00C36E36" w:rsidRPr="00E84715" w:rsidRDefault="00C36E36" w:rsidP="00E84715">
      <w:pPr>
        <w:tabs>
          <w:tab w:val="num" w:pos="720"/>
        </w:tabs>
        <w:ind w:left="360" w:hanging="436"/>
        <w:jc w:val="both"/>
        <w:rPr>
          <w:rFonts w:ascii="Verdana" w:hAnsi="Verdana"/>
          <w:sz w:val="22"/>
        </w:rPr>
      </w:pPr>
    </w:p>
    <w:p w:rsidR="00D17D5F" w:rsidRPr="00E84715" w:rsidRDefault="003E734B" w:rsidP="00E84715">
      <w:pPr>
        <w:numPr>
          <w:ilvl w:val="0"/>
          <w:numId w:val="1"/>
        </w:numPr>
        <w:ind w:hanging="436"/>
        <w:jc w:val="both"/>
        <w:rPr>
          <w:rFonts w:ascii="Verdana" w:hAnsi="Verdana"/>
          <w:sz w:val="22"/>
          <w:u w:val="single"/>
        </w:rPr>
      </w:pPr>
      <w:r w:rsidRPr="00E84715">
        <w:rPr>
          <w:rFonts w:ascii="Verdana" w:hAnsi="Verdana"/>
          <w:sz w:val="22"/>
        </w:rPr>
        <w:t>A</w:t>
      </w:r>
      <w:r w:rsidR="00D17D5F" w:rsidRPr="00E84715">
        <w:rPr>
          <w:rFonts w:ascii="Verdana" w:hAnsi="Verdana"/>
          <w:sz w:val="22"/>
        </w:rPr>
        <w:t xml:space="preserve"> </w:t>
      </w:r>
      <w:r w:rsidR="00902EFD" w:rsidRPr="00E84715">
        <w:rPr>
          <w:rFonts w:ascii="Verdana" w:hAnsi="Verdana"/>
          <w:b/>
          <w:sz w:val="22"/>
        </w:rPr>
        <w:t>TYPED</w:t>
      </w:r>
      <w:r w:rsidR="00902EFD" w:rsidRPr="00E84715">
        <w:rPr>
          <w:rFonts w:ascii="Verdana" w:hAnsi="Verdana"/>
          <w:sz w:val="22"/>
        </w:rPr>
        <w:t xml:space="preserve"> </w:t>
      </w:r>
      <w:r w:rsidR="00E9163D" w:rsidRPr="00E84715">
        <w:rPr>
          <w:rFonts w:ascii="Verdana" w:hAnsi="Verdana"/>
          <w:sz w:val="22"/>
        </w:rPr>
        <w:t xml:space="preserve">application form along with a </w:t>
      </w:r>
      <w:r w:rsidR="00D17D5F" w:rsidRPr="00E84715">
        <w:rPr>
          <w:rFonts w:ascii="Verdana" w:hAnsi="Verdana"/>
          <w:sz w:val="22"/>
        </w:rPr>
        <w:t>cop</w:t>
      </w:r>
      <w:r w:rsidR="00E9163D" w:rsidRPr="00E84715">
        <w:rPr>
          <w:rFonts w:ascii="Verdana" w:hAnsi="Verdana"/>
          <w:sz w:val="22"/>
        </w:rPr>
        <w:t>y</w:t>
      </w:r>
      <w:r w:rsidR="00D17D5F" w:rsidRPr="00E84715">
        <w:rPr>
          <w:rFonts w:ascii="Verdana" w:hAnsi="Verdana"/>
          <w:sz w:val="22"/>
        </w:rPr>
        <w:t xml:space="preserve"> of relevant educational qualifications &amp; driving licence, i.e. Leaving Certificate, degree etc., whichever is applicable in your case, must be submitted with your application. Original certificates will be required prior to any appointment.</w:t>
      </w:r>
      <w:r w:rsidR="00D17D5F" w:rsidRPr="00E84715">
        <w:rPr>
          <w:rFonts w:ascii="Verdana" w:hAnsi="Verdana"/>
          <w:sz w:val="22"/>
          <w:u w:val="single"/>
        </w:rPr>
        <w:t xml:space="preserve"> </w:t>
      </w:r>
    </w:p>
    <w:p w:rsidR="00D17D5F" w:rsidRPr="00E84715" w:rsidRDefault="00D17D5F" w:rsidP="00E84715">
      <w:pPr>
        <w:tabs>
          <w:tab w:val="num" w:pos="720"/>
        </w:tabs>
        <w:ind w:hanging="436"/>
        <w:jc w:val="both"/>
        <w:rPr>
          <w:rFonts w:ascii="Verdana" w:hAnsi="Verdana"/>
          <w:sz w:val="22"/>
        </w:rPr>
      </w:pPr>
    </w:p>
    <w:p w:rsidR="000A1866" w:rsidRPr="000A1866" w:rsidRDefault="00D17D5F" w:rsidP="000A1866">
      <w:pPr>
        <w:pStyle w:val="ListParagraph"/>
        <w:numPr>
          <w:ilvl w:val="0"/>
          <w:numId w:val="36"/>
        </w:numPr>
        <w:tabs>
          <w:tab w:val="left" w:pos="3927"/>
        </w:tabs>
        <w:ind w:right="-327"/>
        <w:rPr>
          <w:rFonts w:ascii="Verdana" w:hAnsi="Verdana" w:cs="Times New Roman"/>
          <w:kern w:val="2"/>
          <w:sz w:val="22"/>
          <w:szCs w:val="24"/>
        </w:rPr>
      </w:pPr>
      <w:r w:rsidRPr="000A1866">
        <w:rPr>
          <w:rFonts w:ascii="Verdana" w:hAnsi="Verdana"/>
          <w:sz w:val="22"/>
        </w:rPr>
        <w:t xml:space="preserve">Applications </w:t>
      </w:r>
      <w:r w:rsidR="00E9163D" w:rsidRPr="000A1866">
        <w:rPr>
          <w:rFonts w:ascii="Verdana" w:hAnsi="Verdana"/>
          <w:sz w:val="22"/>
          <w:u w:val="single"/>
        </w:rPr>
        <w:t>must</w:t>
      </w:r>
      <w:r w:rsidRPr="000A1866">
        <w:rPr>
          <w:rFonts w:ascii="Verdana" w:hAnsi="Verdana"/>
          <w:sz w:val="22"/>
          <w:u w:val="single"/>
        </w:rPr>
        <w:t xml:space="preserve"> be submitted</w:t>
      </w:r>
      <w:r w:rsidR="00DB310E" w:rsidRPr="000A1866">
        <w:rPr>
          <w:rFonts w:ascii="Verdana" w:hAnsi="Verdana"/>
          <w:sz w:val="22"/>
          <w:u w:val="single"/>
        </w:rPr>
        <w:t xml:space="preserve"> to recruitment@tipperarycoco.ie</w:t>
      </w:r>
      <w:r w:rsidRPr="000A1866">
        <w:rPr>
          <w:rFonts w:ascii="Verdana" w:hAnsi="Verdana"/>
          <w:sz w:val="22"/>
        </w:rPr>
        <w:t xml:space="preserve"> providing all required information</w:t>
      </w:r>
      <w:r w:rsidR="000A1866" w:rsidRPr="000A1866">
        <w:rPr>
          <w:rFonts w:ascii="Verdana" w:hAnsi="Verdana"/>
          <w:sz w:val="22"/>
        </w:rPr>
        <w:t xml:space="preserve">.    </w:t>
      </w:r>
      <w:r w:rsidR="000A1866" w:rsidRPr="000A1866">
        <w:rPr>
          <w:rFonts w:ascii="Verdana" w:eastAsiaTheme="majorEastAsia" w:hAnsi="Verdana" w:cstheme="minorHAnsi"/>
          <w:b/>
          <w:bCs/>
          <w:kern w:val="32"/>
          <w:sz w:val="22"/>
          <w:szCs w:val="22"/>
        </w:rPr>
        <w:t>The subject line of your email should read RT/6</w:t>
      </w:r>
      <w:r w:rsidR="005445AF">
        <w:rPr>
          <w:rFonts w:ascii="Verdana" w:eastAsiaTheme="majorEastAsia" w:hAnsi="Verdana" w:cstheme="minorHAnsi"/>
          <w:b/>
          <w:bCs/>
          <w:kern w:val="32"/>
          <w:sz w:val="22"/>
          <w:szCs w:val="22"/>
        </w:rPr>
        <w:t>62</w:t>
      </w:r>
      <w:r w:rsidR="000A1866" w:rsidRPr="000A1866">
        <w:rPr>
          <w:rFonts w:ascii="Verdana" w:eastAsiaTheme="majorEastAsia" w:hAnsi="Verdana" w:cstheme="minorHAnsi"/>
          <w:b/>
          <w:bCs/>
          <w:kern w:val="32"/>
          <w:sz w:val="22"/>
          <w:szCs w:val="22"/>
        </w:rPr>
        <w:t xml:space="preserve"> Vacancy for IS </w:t>
      </w:r>
      <w:r w:rsidR="005445AF">
        <w:rPr>
          <w:rFonts w:ascii="Verdana" w:eastAsiaTheme="majorEastAsia" w:hAnsi="Verdana" w:cstheme="minorHAnsi"/>
          <w:b/>
          <w:bCs/>
          <w:kern w:val="32"/>
          <w:sz w:val="22"/>
          <w:szCs w:val="22"/>
        </w:rPr>
        <w:t>Project Leader</w:t>
      </w:r>
      <w:r w:rsidR="000A1866" w:rsidRPr="000A1866">
        <w:rPr>
          <w:rFonts w:ascii="Verdana" w:eastAsiaTheme="majorEastAsia" w:hAnsi="Verdana" w:cstheme="minorHAnsi"/>
          <w:b/>
          <w:bCs/>
          <w:kern w:val="32"/>
          <w:sz w:val="22"/>
          <w:szCs w:val="22"/>
        </w:rPr>
        <w:t>.</w:t>
      </w:r>
    </w:p>
    <w:p w:rsidR="00D17D5F" w:rsidRPr="00E84715" w:rsidRDefault="000A1866" w:rsidP="000A1866">
      <w:pPr>
        <w:jc w:val="both"/>
        <w:rPr>
          <w:rFonts w:ascii="Verdana" w:hAnsi="Verdana"/>
          <w:sz w:val="22"/>
        </w:rPr>
      </w:pPr>
      <w:r>
        <w:rPr>
          <w:rFonts w:ascii="Verdana" w:hAnsi="Verdana"/>
          <w:sz w:val="22"/>
        </w:rPr>
        <w:t xml:space="preserve">  </w:t>
      </w:r>
    </w:p>
    <w:p w:rsidR="006D3346" w:rsidRPr="00E84715" w:rsidRDefault="006D3346" w:rsidP="00E84715">
      <w:pPr>
        <w:tabs>
          <w:tab w:val="num" w:pos="720"/>
        </w:tabs>
        <w:ind w:hanging="436"/>
        <w:jc w:val="both"/>
        <w:rPr>
          <w:rFonts w:ascii="Verdana" w:hAnsi="Verdana"/>
          <w:sz w:val="22"/>
        </w:rPr>
      </w:pPr>
    </w:p>
    <w:p w:rsidR="00D17D5F" w:rsidRPr="00E84715" w:rsidRDefault="00D17D5F" w:rsidP="00E84715">
      <w:pPr>
        <w:numPr>
          <w:ilvl w:val="0"/>
          <w:numId w:val="1"/>
        </w:numPr>
        <w:spacing w:line="200" w:lineRule="atLeast"/>
        <w:ind w:hanging="436"/>
        <w:jc w:val="both"/>
        <w:rPr>
          <w:rFonts w:ascii="Verdana" w:hAnsi="Verdana"/>
          <w:sz w:val="22"/>
        </w:rPr>
      </w:pPr>
      <w:r w:rsidRPr="00E84715">
        <w:rPr>
          <w:rFonts w:ascii="Verdana" w:hAnsi="Verdana"/>
          <w:b/>
          <w:sz w:val="22"/>
        </w:rPr>
        <w:t>Applications will be short-listed on the basis of the information provided on the application form</w:t>
      </w:r>
      <w:r w:rsidR="00C36E36" w:rsidRPr="00E84715">
        <w:rPr>
          <w:rFonts w:ascii="Verdana" w:hAnsi="Verdana"/>
          <w:b/>
          <w:sz w:val="22"/>
        </w:rPr>
        <w:t>.</w:t>
      </w:r>
      <w:r w:rsidRPr="00E84715">
        <w:rPr>
          <w:rFonts w:ascii="Verdana" w:hAnsi="Verdana"/>
          <w:sz w:val="22"/>
        </w:rPr>
        <w:t xml:space="preserve"> </w:t>
      </w:r>
    </w:p>
    <w:p w:rsidR="00D17D5F" w:rsidRPr="00E84715" w:rsidRDefault="00D17D5F" w:rsidP="00E84715">
      <w:pPr>
        <w:tabs>
          <w:tab w:val="num" w:pos="720"/>
        </w:tabs>
        <w:ind w:left="360" w:hanging="436"/>
        <w:jc w:val="both"/>
        <w:rPr>
          <w:rFonts w:ascii="Verdana" w:hAnsi="Verdana"/>
          <w:sz w:val="22"/>
        </w:rPr>
      </w:pPr>
    </w:p>
    <w:p w:rsidR="00D17D5F" w:rsidRPr="00E84715" w:rsidRDefault="00D17D5F" w:rsidP="00E84715">
      <w:pPr>
        <w:numPr>
          <w:ilvl w:val="0"/>
          <w:numId w:val="1"/>
        </w:numPr>
        <w:ind w:hanging="436"/>
        <w:jc w:val="both"/>
        <w:rPr>
          <w:rFonts w:ascii="Verdana" w:hAnsi="Verdana"/>
          <w:sz w:val="22"/>
        </w:rPr>
      </w:pPr>
      <w:r w:rsidRPr="00E84715">
        <w:rPr>
          <w:rFonts w:ascii="Verdana" w:hAnsi="Verdana"/>
          <w:sz w:val="22"/>
        </w:rPr>
        <w:t xml:space="preserve">Please notify </w:t>
      </w:r>
      <w:r w:rsidR="00873925" w:rsidRPr="00E84715">
        <w:rPr>
          <w:rFonts w:ascii="Verdana" w:hAnsi="Verdana"/>
          <w:sz w:val="22"/>
        </w:rPr>
        <w:t>the Human Resources Department</w:t>
      </w:r>
      <w:r w:rsidRPr="00E84715">
        <w:rPr>
          <w:rFonts w:ascii="Verdana" w:hAnsi="Verdana"/>
          <w:sz w:val="22"/>
        </w:rPr>
        <w:t xml:space="preserve"> of any change of address.</w:t>
      </w:r>
    </w:p>
    <w:p w:rsidR="00E9163D" w:rsidRPr="00E84715" w:rsidRDefault="00E9163D" w:rsidP="00E84715">
      <w:pPr>
        <w:pStyle w:val="ListParagraph"/>
        <w:tabs>
          <w:tab w:val="num" w:pos="720"/>
        </w:tabs>
        <w:ind w:hanging="436"/>
        <w:rPr>
          <w:rFonts w:ascii="Verdana" w:hAnsi="Verdana"/>
          <w:sz w:val="22"/>
        </w:rPr>
      </w:pPr>
    </w:p>
    <w:p w:rsidR="00E9163D" w:rsidRPr="00E84715" w:rsidRDefault="00E9163D" w:rsidP="00E84715">
      <w:pPr>
        <w:numPr>
          <w:ilvl w:val="0"/>
          <w:numId w:val="1"/>
        </w:numPr>
        <w:ind w:hanging="436"/>
        <w:jc w:val="both"/>
        <w:rPr>
          <w:rFonts w:ascii="Verdana" w:hAnsi="Verdana"/>
          <w:sz w:val="22"/>
        </w:rPr>
      </w:pPr>
      <w:r w:rsidRPr="00E84715">
        <w:rPr>
          <w:rFonts w:ascii="Verdana" w:hAnsi="Verdana"/>
          <w:sz w:val="22"/>
        </w:rPr>
        <w:t>Please notify the Human Resources Department of any special requirements you may need.</w:t>
      </w:r>
    </w:p>
    <w:p w:rsidR="00D17D5F" w:rsidRPr="00E84715" w:rsidRDefault="00D17D5F" w:rsidP="00E84715">
      <w:pPr>
        <w:tabs>
          <w:tab w:val="num" w:pos="720"/>
        </w:tabs>
        <w:ind w:hanging="360"/>
        <w:jc w:val="both"/>
        <w:rPr>
          <w:rFonts w:ascii="Verdana" w:hAnsi="Verdana"/>
          <w:sz w:val="22"/>
        </w:rPr>
      </w:pPr>
    </w:p>
    <w:p w:rsidR="00E9163D" w:rsidRPr="00E84715" w:rsidRDefault="00E9163D" w:rsidP="00E84715">
      <w:pPr>
        <w:tabs>
          <w:tab w:val="num" w:pos="720"/>
        </w:tabs>
        <w:ind w:hanging="360"/>
        <w:jc w:val="both"/>
        <w:rPr>
          <w:rFonts w:ascii="Verdana" w:hAnsi="Verdana"/>
        </w:rPr>
      </w:pPr>
    </w:p>
    <w:p w:rsidR="00E9163D" w:rsidRPr="00E84715" w:rsidRDefault="00E9163D" w:rsidP="00D17D5F">
      <w:pPr>
        <w:jc w:val="both"/>
        <w:rPr>
          <w:rFonts w:ascii="Verdana" w:hAnsi="Verdana"/>
        </w:rPr>
      </w:pPr>
    </w:p>
    <w:p w:rsidR="00E9163D" w:rsidRPr="00E84715" w:rsidRDefault="00E9163D" w:rsidP="00D17D5F">
      <w:pPr>
        <w:jc w:val="both"/>
        <w:rPr>
          <w:rFonts w:ascii="Verdana" w:hAnsi="Verdana"/>
        </w:rPr>
      </w:pPr>
    </w:p>
    <w:p w:rsidR="00E9163D" w:rsidRPr="00E84715" w:rsidRDefault="00E9163D" w:rsidP="00D17D5F">
      <w:pPr>
        <w:jc w:val="both"/>
        <w:rPr>
          <w:rFonts w:ascii="Verdana" w:hAnsi="Verdana"/>
        </w:rPr>
      </w:pPr>
    </w:p>
    <w:p w:rsidR="00D17D5F" w:rsidRPr="00E84715" w:rsidRDefault="00D17D5F" w:rsidP="00D17D5F">
      <w:pPr>
        <w:jc w:val="both"/>
        <w:rPr>
          <w:rFonts w:ascii="Verdana" w:hAnsi="Verdana"/>
        </w:rPr>
      </w:pPr>
    </w:p>
    <w:p w:rsidR="00F938C3" w:rsidRPr="00E84715" w:rsidRDefault="00C36E36">
      <w:pPr>
        <w:widowControl/>
        <w:suppressAutoHyphens w:val="0"/>
        <w:spacing w:after="200" w:line="276" w:lineRule="auto"/>
        <w:rPr>
          <w:rFonts w:ascii="Verdana" w:hAnsi="Verdana"/>
          <w:b/>
          <w:i/>
          <w:iCs/>
          <w:sz w:val="40"/>
        </w:rPr>
      </w:pPr>
      <w:r w:rsidRPr="00E84715">
        <w:rPr>
          <w:rFonts w:ascii="Verdana" w:hAnsi="Verdana"/>
          <w:b/>
          <w:noProof/>
          <w:sz w:val="32"/>
          <w:lang w:val="en-IE" w:eastAsia="en-IE" w:bidi="ar-SA"/>
        </w:rPr>
        <w:drawing>
          <wp:inline distT="0" distB="0" distL="0" distR="0">
            <wp:extent cx="5734050" cy="1590675"/>
            <wp:effectExtent l="19050" t="0" r="0" b="0"/>
            <wp:docPr id="13"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8" cstate="print"/>
                    <a:srcRect/>
                    <a:stretch>
                      <a:fillRect/>
                    </a:stretch>
                  </pic:blipFill>
                  <pic:spPr bwMode="auto">
                    <a:xfrm>
                      <a:off x="0" y="0"/>
                      <a:ext cx="5734050" cy="1590675"/>
                    </a:xfrm>
                    <a:prstGeom prst="rect">
                      <a:avLst/>
                    </a:prstGeom>
                    <a:noFill/>
                    <a:ln w="9525">
                      <a:noFill/>
                      <a:miter lim="800000"/>
                      <a:headEnd/>
                      <a:tailEnd/>
                    </a:ln>
                  </pic:spPr>
                </pic:pic>
              </a:graphicData>
            </a:graphic>
          </wp:inline>
        </w:drawing>
      </w:r>
    </w:p>
    <w:p w:rsidR="006D3346" w:rsidRDefault="00614605" w:rsidP="00E67877">
      <w:pPr>
        <w:spacing w:line="360" w:lineRule="auto"/>
        <w:ind w:right="-765"/>
        <w:jc w:val="center"/>
        <w:rPr>
          <w:rFonts w:ascii="Verdana" w:hAnsi="Verdana"/>
          <w:b/>
          <w:color w:val="000000" w:themeColor="text1"/>
          <w:sz w:val="28"/>
          <w:szCs w:val="28"/>
          <w:lang w:val="en-US"/>
        </w:rPr>
      </w:pPr>
      <w:r w:rsidRPr="00E67877">
        <w:rPr>
          <w:rFonts w:ascii="Verdana" w:hAnsi="Verdana"/>
          <w:b/>
          <w:color w:val="000000" w:themeColor="text1"/>
          <w:sz w:val="28"/>
          <w:szCs w:val="28"/>
          <w:lang w:val="en-US"/>
        </w:rPr>
        <w:t>APPLICATION FOR THE POST OF</w:t>
      </w:r>
    </w:p>
    <w:p w:rsidR="00DB310E" w:rsidRPr="00DB310E" w:rsidRDefault="003E3CF4" w:rsidP="00DB310E">
      <w:pPr>
        <w:spacing w:line="360" w:lineRule="auto"/>
        <w:ind w:right="-765"/>
        <w:jc w:val="center"/>
        <w:rPr>
          <w:rFonts w:ascii="Verdana" w:hAnsi="Verdana"/>
          <w:b/>
          <w:color w:val="FF0000"/>
          <w:sz w:val="32"/>
          <w:szCs w:val="32"/>
          <w:lang w:val="en-US"/>
        </w:rPr>
      </w:pPr>
      <w:r w:rsidRPr="00DB310E">
        <w:rPr>
          <w:rFonts w:ascii="Verdana" w:hAnsi="Verdana"/>
          <w:b/>
          <w:color w:val="000000" w:themeColor="text1"/>
          <w:sz w:val="32"/>
          <w:szCs w:val="32"/>
          <w:lang w:val="en-US"/>
        </w:rPr>
        <w:t xml:space="preserve">IS </w:t>
      </w:r>
      <w:r w:rsidR="005445AF">
        <w:rPr>
          <w:rFonts w:ascii="Verdana" w:hAnsi="Verdana"/>
          <w:b/>
          <w:color w:val="000000" w:themeColor="text1"/>
          <w:sz w:val="32"/>
          <w:szCs w:val="32"/>
          <w:lang w:val="en-US"/>
        </w:rPr>
        <w:t>PROJECT LEADER</w:t>
      </w:r>
    </w:p>
    <w:p w:rsidR="003E3CF4" w:rsidRDefault="003E3CF4" w:rsidP="00DB310E">
      <w:pPr>
        <w:spacing w:line="360" w:lineRule="auto"/>
        <w:ind w:right="-765"/>
        <w:rPr>
          <w:rFonts w:ascii="Verdana" w:hAnsi="Verdana" w:cstheme="minorHAnsi"/>
          <w:sz w:val="22"/>
          <w:szCs w:val="22"/>
        </w:rPr>
      </w:pPr>
      <w:r w:rsidRPr="00E84715">
        <w:rPr>
          <w:rFonts w:ascii="Verdana" w:hAnsi="Verdana"/>
          <w:b/>
          <w:color w:val="FF0000"/>
          <w:sz w:val="28"/>
          <w:szCs w:val="28"/>
          <w:lang w:val="en-US"/>
        </w:rPr>
        <w:t xml:space="preserve"> </w:t>
      </w:r>
    </w:p>
    <w:p w:rsidR="009F13D9" w:rsidRPr="00E84715" w:rsidRDefault="009F13D9" w:rsidP="00F938C3">
      <w:pPr>
        <w:jc w:val="both"/>
        <w:rPr>
          <w:rFonts w:ascii="Verdana" w:hAnsi="Verdana" w:cstheme="minorHAnsi"/>
          <w:sz w:val="22"/>
          <w:szCs w:val="22"/>
        </w:rPr>
      </w:pPr>
      <w:r w:rsidRPr="00E84715">
        <w:rPr>
          <w:rFonts w:ascii="Verdana" w:hAnsi="Verdana" w:cstheme="minorHAnsi"/>
          <w:sz w:val="22"/>
          <w:szCs w:val="22"/>
        </w:rPr>
        <w:t xml:space="preserve">Applications are invited from suitably qualified persons to form </w:t>
      </w:r>
      <w:r w:rsidR="00DB310E">
        <w:rPr>
          <w:rFonts w:ascii="Verdana" w:hAnsi="Verdana" w:cstheme="minorHAnsi"/>
          <w:sz w:val="22"/>
          <w:szCs w:val="22"/>
        </w:rPr>
        <w:t xml:space="preserve">a </w:t>
      </w:r>
      <w:r w:rsidRPr="00E84715">
        <w:rPr>
          <w:rFonts w:ascii="Verdana" w:hAnsi="Verdana" w:cstheme="minorHAnsi"/>
          <w:sz w:val="22"/>
          <w:szCs w:val="22"/>
        </w:rPr>
        <w:t xml:space="preserve">panel for the </w:t>
      </w:r>
      <w:r w:rsidR="00E41BD5" w:rsidRPr="00E84715">
        <w:rPr>
          <w:rFonts w:ascii="Verdana" w:hAnsi="Verdana" w:cstheme="minorHAnsi"/>
          <w:sz w:val="22"/>
          <w:szCs w:val="22"/>
        </w:rPr>
        <w:t>above</w:t>
      </w:r>
      <w:r w:rsidRPr="00E84715">
        <w:rPr>
          <w:rFonts w:ascii="Verdana" w:hAnsi="Verdana" w:cstheme="minorHAnsi"/>
          <w:sz w:val="22"/>
          <w:szCs w:val="22"/>
        </w:rPr>
        <w:t xml:space="preserve"> position from which permanent and/or temporary positions may be filled.</w:t>
      </w:r>
    </w:p>
    <w:p w:rsidR="009F13D9" w:rsidRPr="00E84715" w:rsidRDefault="009F13D9" w:rsidP="00F938C3">
      <w:pPr>
        <w:jc w:val="both"/>
        <w:rPr>
          <w:rFonts w:ascii="Verdana" w:hAnsi="Verdana" w:cstheme="minorHAnsi"/>
          <w:sz w:val="22"/>
          <w:szCs w:val="22"/>
        </w:rPr>
      </w:pPr>
    </w:p>
    <w:p w:rsidR="009F13D9" w:rsidRPr="00E84715" w:rsidRDefault="009F13D9" w:rsidP="00F938C3">
      <w:pPr>
        <w:jc w:val="both"/>
        <w:rPr>
          <w:rFonts w:ascii="Verdana" w:hAnsi="Verdana" w:cs="Times New Roman"/>
          <w:b/>
          <w:color w:val="FF0000"/>
          <w:sz w:val="22"/>
          <w:szCs w:val="22"/>
          <w:u w:val="single"/>
          <w:lang w:val="en-US"/>
        </w:rPr>
      </w:pPr>
      <w:r w:rsidRPr="00E84715">
        <w:rPr>
          <w:rFonts w:ascii="Verdana" w:hAnsi="Verdana" w:cstheme="minorHAnsi"/>
          <w:b/>
          <w:bCs/>
          <w:sz w:val="22"/>
          <w:szCs w:val="22"/>
        </w:rPr>
        <w:t xml:space="preserve">Please indicate if you are currently serving in a </w:t>
      </w:r>
      <w:r w:rsidR="00F25D3B" w:rsidRPr="00E84715">
        <w:rPr>
          <w:rFonts w:ascii="Verdana" w:hAnsi="Verdana" w:cstheme="minorHAnsi"/>
          <w:b/>
          <w:bCs/>
          <w:sz w:val="22"/>
          <w:szCs w:val="22"/>
        </w:rPr>
        <w:t>L</w:t>
      </w:r>
      <w:r w:rsidRPr="00E84715">
        <w:rPr>
          <w:rFonts w:ascii="Verdana" w:hAnsi="Verdana" w:cstheme="minorHAnsi"/>
          <w:b/>
          <w:bCs/>
          <w:sz w:val="22"/>
          <w:szCs w:val="22"/>
        </w:rPr>
        <w:t xml:space="preserve">ocal </w:t>
      </w:r>
      <w:r w:rsidR="00F25D3B" w:rsidRPr="00E84715">
        <w:rPr>
          <w:rFonts w:ascii="Verdana" w:hAnsi="Verdana" w:cstheme="minorHAnsi"/>
          <w:b/>
          <w:bCs/>
          <w:sz w:val="22"/>
          <w:szCs w:val="22"/>
        </w:rPr>
        <w:t>A</w:t>
      </w:r>
      <w:r w:rsidRPr="00E84715">
        <w:rPr>
          <w:rFonts w:ascii="Verdana" w:hAnsi="Verdana" w:cstheme="minorHAnsi"/>
          <w:b/>
          <w:bCs/>
          <w:sz w:val="22"/>
          <w:szCs w:val="22"/>
        </w:rPr>
        <w:t xml:space="preserve">uthority or </w:t>
      </w:r>
      <w:r w:rsidR="00F25D3B" w:rsidRPr="00E84715">
        <w:rPr>
          <w:rFonts w:ascii="Verdana" w:hAnsi="Verdana" w:cstheme="minorHAnsi"/>
          <w:b/>
          <w:bCs/>
          <w:sz w:val="22"/>
          <w:szCs w:val="22"/>
        </w:rPr>
        <w:t>R</w:t>
      </w:r>
      <w:r w:rsidRPr="00E84715">
        <w:rPr>
          <w:rFonts w:ascii="Verdana" w:hAnsi="Verdana" w:cstheme="minorHAnsi"/>
          <w:b/>
          <w:bCs/>
          <w:sz w:val="22"/>
          <w:szCs w:val="22"/>
        </w:rPr>
        <w:t xml:space="preserve">egional </w:t>
      </w:r>
      <w:r w:rsidR="00F25D3B" w:rsidRPr="00E84715">
        <w:rPr>
          <w:rFonts w:ascii="Verdana" w:hAnsi="Verdana" w:cstheme="minorHAnsi"/>
          <w:b/>
          <w:bCs/>
          <w:sz w:val="22"/>
          <w:szCs w:val="22"/>
        </w:rPr>
        <w:t>A</w:t>
      </w:r>
      <w:r w:rsidRPr="00E84715">
        <w:rPr>
          <w:rFonts w:ascii="Verdana" w:hAnsi="Verdana" w:cstheme="minorHAnsi"/>
          <w:b/>
          <w:bCs/>
          <w:sz w:val="22"/>
          <w:szCs w:val="22"/>
        </w:rPr>
        <w:t>ssembly</w:t>
      </w:r>
    </w:p>
    <w:p w:rsidR="009F13D9" w:rsidRPr="00E84715" w:rsidRDefault="009F13D9" w:rsidP="009F13D9">
      <w:pPr>
        <w:ind w:left="720" w:hanging="720"/>
        <w:rPr>
          <w:rFonts w:ascii="Verdana" w:hAnsi="Verdana" w:cstheme="minorHAnsi"/>
          <w:sz w:val="22"/>
          <w:szCs w:val="22"/>
        </w:rPr>
      </w:pPr>
    </w:p>
    <w:p w:rsidR="009F13D9" w:rsidRPr="00E84715" w:rsidRDefault="009F13D9" w:rsidP="009F13D9">
      <w:pPr>
        <w:pBdr>
          <w:top w:val="single" w:sz="12" w:space="1" w:color="auto"/>
          <w:left w:val="single" w:sz="12" w:space="0" w:color="auto"/>
          <w:bottom w:val="single" w:sz="12" w:space="1" w:color="auto"/>
          <w:right w:val="single" w:sz="12" w:space="0" w:color="auto"/>
        </w:pBdr>
        <w:jc w:val="both"/>
        <w:rPr>
          <w:rFonts w:ascii="Verdana" w:hAnsi="Verdana" w:cstheme="minorHAnsi"/>
          <w:b/>
          <w:sz w:val="22"/>
          <w:szCs w:val="22"/>
          <w:lang w:val="en-US"/>
        </w:rPr>
      </w:pPr>
      <w:r w:rsidRPr="00E84715">
        <w:rPr>
          <w:rFonts w:ascii="Verdana" w:hAnsi="Verdana" w:cstheme="minorHAnsi"/>
          <w:sz w:val="22"/>
          <w:szCs w:val="22"/>
        </w:rPr>
        <w:t>Are you currently serving in a local authority or regional assembly?</w:t>
      </w:r>
    </w:p>
    <w:p w:rsidR="009F13D9" w:rsidRPr="00E84715" w:rsidRDefault="009F13D9" w:rsidP="009F13D9">
      <w:pPr>
        <w:pBdr>
          <w:top w:val="single" w:sz="12" w:space="1" w:color="auto"/>
          <w:left w:val="single" w:sz="12" w:space="0" w:color="auto"/>
          <w:bottom w:val="single" w:sz="12" w:space="1" w:color="auto"/>
          <w:right w:val="single" w:sz="12" w:space="0" w:color="auto"/>
        </w:pBdr>
        <w:jc w:val="both"/>
        <w:rPr>
          <w:rFonts w:ascii="Verdana" w:hAnsi="Verdana" w:cstheme="minorHAnsi"/>
          <w:b/>
          <w:sz w:val="22"/>
          <w:szCs w:val="22"/>
          <w:lang w:val="en-US"/>
        </w:rPr>
      </w:pPr>
    </w:p>
    <w:p w:rsidR="009F13D9" w:rsidRPr="00E84715" w:rsidRDefault="009F13D9" w:rsidP="009F13D9">
      <w:pPr>
        <w:pBdr>
          <w:top w:val="single" w:sz="12" w:space="1" w:color="auto"/>
          <w:left w:val="single" w:sz="12" w:space="0" w:color="auto"/>
          <w:bottom w:val="single" w:sz="12" w:space="1" w:color="auto"/>
          <w:right w:val="single" w:sz="12" w:space="0" w:color="auto"/>
        </w:pBdr>
        <w:jc w:val="both"/>
        <w:rPr>
          <w:rFonts w:ascii="Verdana" w:hAnsi="Verdana" w:cstheme="minorHAnsi"/>
          <w:b/>
          <w:sz w:val="22"/>
          <w:szCs w:val="22"/>
          <w:lang w:val="en-US"/>
        </w:rPr>
      </w:pPr>
      <w:r w:rsidRPr="00E84715">
        <w:rPr>
          <w:rFonts w:ascii="Verdana" w:hAnsi="Verdana" w:cstheme="minorHAnsi"/>
          <w:b/>
          <w:sz w:val="22"/>
          <w:szCs w:val="22"/>
          <w:lang w:val="en-US"/>
        </w:rPr>
        <w:t>Yes</w:t>
      </w:r>
      <w:r w:rsidRPr="00E84715">
        <w:rPr>
          <w:rFonts w:ascii="Verdana" w:hAnsi="Verdana" w:cstheme="minorHAnsi"/>
          <w:sz w:val="22"/>
          <w:szCs w:val="22"/>
          <w:lang w:val="en-US"/>
        </w:rPr>
        <w:tab/>
      </w:r>
      <w:r w:rsidRPr="00E84715">
        <w:rPr>
          <w:rFonts w:ascii="Verdana" w:hAnsi="Verdana" w:cstheme="minorHAnsi"/>
          <w:sz w:val="22"/>
          <w:szCs w:val="22"/>
          <w:lang w:val="en-US"/>
        </w:rPr>
        <w:sym w:font="Wingdings" w:char="F070"/>
      </w:r>
      <w:r w:rsidR="00752185" w:rsidRPr="00E84715">
        <w:rPr>
          <w:rFonts w:ascii="Verdana" w:hAnsi="Verdana" w:cstheme="minorHAnsi"/>
          <w:sz w:val="22"/>
          <w:szCs w:val="22"/>
          <w:lang w:val="en-US"/>
        </w:rPr>
        <w:t xml:space="preserve">   If “yes” please state the name of the body ____________________</w:t>
      </w:r>
    </w:p>
    <w:p w:rsidR="009F13D9" w:rsidRPr="00E84715" w:rsidRDefault="009F13D9" w:rsidP="009F13D9">
      <w:pPr>
        <w:pBdr>
          <w:top w:val="single" w:sz="12" w:space="1" w:color="auto"/>
          <w:left w:val="single" w:sz="12" w:space="0" w:color="auto"/>
          <w:bottom w:val="single" w:sz="12" w:space="1" w:color="auto"/>
          <w:right w:val="single" w:sz="12" w:space="0" w:color="auto"/>
        </w:pBdr>
        <w:jc w:val="both"/>
        <w:rPr>
          <w:rFonts w:ascii="Verdana" w:hAnsi="Verdana" w:cstheme="minorHAnsi"/>
          <w:b/>
          <w:sz w:val="22"/>
          <w:szCs w:val="22"/>
          <w:lang w:val="en-US"/>
        </w:rPr>
      </w:pPr>
    </w:p>
    <w:p w:rsidR="00C36B4B" w:rsidRPr="00E84715" w:rsidRDefault="009F13D9" w:rsidP="009F13D9">
      <w:pPr>
        <w:pBdr>
          <w:top w:val="single" w:sz="12" w:space="1" w:color="auto"/>
          <w:left w:val="single" w:sz="12" w:space="0" w:color="auto"/>
          <w:bottom w:val="single" w:sz="12" w:space="1" w:color="auto"/>
          <w:right w:val="single" w:sz="12" w:space="0" w:color="auto"/>
        </w:pBdr>
        <w:jc w:val="both"/>
        <w:rPr>
          <w:rFonts w:ascii="Verdana" w:hAnsi="Verdana" w:cs="Times New Roman"/>
          <w:b/>
          <w:sz w:val="22"/>
          <w:szCs w:val="22"/>
          <w:lang w:val="en-US"/>
        </w:rPr>
      </w:pPr>
      <w:r w:rsidRPr="00E84715">
        <w:rPr>
          <w:rFonts w:ascii="Verdana" w:hAnsi="Verdana" w:cstheme="minorHAnsi"/>
          <w:b/>
          <w:sz w:val="22"/>
          <w:szCs w:val="22"/>
          <w:lang w:val="en-US"/>
        </w:rPr>
        <w:t>No</w:t>
      </w:r>
      <w:r w:rsidRPr="00E84715">
        <w:rPr>
          <w:rFonts w:ascii="Verdana" w:hAnsi="Verdana" w:cstheme="minorHAnsi"/>
          <w:sz w:val="22"/>
          <w:szCs w:val="22"/>
          <w:lang w:val="en-US"/>
        </w:rPr>
        <w:tab/>
      </w:r>
      <w:r w:rsidRPr="00E84715">
        <w:rPr>
          <w:rFonts w:ascii="Verdana" w:hAnsi="Verdana" w:cstheme="minorHAnsi"/>
          <w:sz w:val="22"/>
          <w:szCs w:val="22"/>
          <w:lang w:val="en-US"/>
        </w:rPr>
        <w:sym w:font="Wingdings" w:char="F070"/>
      </w:r>
    </w:p>
    <w:p w:rsidR="00752185" w:rsidRPr="00E84715" w:rsidRDefault="00752185" w:rsidP="0060116B">
      <w:pPr>
        <w:widowControl/>
        <w:suppressAutoHyphens w:val="0"/>
        <w:spacing w:after="200" w:line="276" w:lineRule="auto"/>
        <w:jc w:val="both"/>
        <w:rPr>
          <w:rFonts w:ascii="Verdana" w:hAnsi="Verdana"/>
          <w:sz w:val="22"/>
          <w:szCs w:val="22"/>
          <w:u w:val="single"/>
          <w:lang w:val="en-US"/>
        </w:rPr>
      </w:pPr>
      <w:r w:rsidRPr="00E84715">
        <w:rPr>
          <w:rFonts w:ascii="Verdana" w:hAnsi="Verdana" w:cs="Arial"/>
          <w:sz w:val="22"/>
          <w:szCs w:val="22"/>
        </w:rPr>
        <w:t>This application form, when completed, should be</w:t>
      </w:r>
      <w:r w:rsidR="006D3346" w:rsidRPr="00E84715">
        <w:rPr>
          <w:rFonts w:ascii="Verdana" w:hAnsi="Verdana" w:cs="Arial"/>
          <w:sz w:val="22"/>
          <w:szCs w:val="22"/>
        </w:rPr>
        <w:t xml:space="preserve"> </w:t>
      </w:r>
      <w:r w:rsidR="006C2471">
        <w:rPr>
          <w:rFonts w:ascii="Verdana" w:hAnsi="Verdana" w:cs="Arial"/>
          <w:sz w:val="22"/>
          <w:szCs w:val="22"/>
        </w:rPr>
        <w:t xml:space="preserve">returned to </w:t>
      </w:r>
      <w:hyperlink r:id="rId11" w:history="1">
        <w:r w:rsidR="006C2471" w:rsidRPr="00272968">
          <w:rPr>
            <w:rStyle w:val="Hyperlink"/>
            <w:rFonts w:ascii="Verdana" w:hAnsi="Verdana" w:cs="Arial"/>
            <w:sz w:val="22"/>
            <w:szCs w:val="22"/>
          </w:rPr>
          <w:t>recruitment@tipperarycoco.ie</w:t>
        </w:r>
      </w:hyperlink>
      <w:r w:rsidR="006C2471">
        <w:rPr>
          <w:rFonts w:ascii="Verdana" w:hAnsi="Verdana" w:cs="Arial"/>
          <w:sz w:val="22"/>
          <w:szCs w:val="22"/>
        </w:rPr>
        <w:t xml:space="preserve"> </w:t>
      </w:r>
      <w:r w:rsidR="00E41BD5" w:rsidRPr="00E84715">
        <w:rPr>
          <w:rFonts w:ascii="Verdana" w:hAnsi="Verdana" w:cs="Arial"/>
          <w:sz w:val="22"/>
          <w:szCs w:val="22"/>
        </w:rPr>
        <w:t xml:space="preserve"> to arrive </w:t>
      </w:r>
      <w:r w:rsidRPr="00E84715">
        <w:rPr>
          <w:rFonts w:ascii="Verdana" w:hAnsi="Verdana" w:cs="Arial"/>
          <w:sz w:val="22"/>
          <w:szCs w:val="22"/>
        </w:rPr>
        <w:t xml:space="preserve">not later than </w:t>
      </w:r>
      <w:r w:rsidR="000600C5" w:rsidRPr="00E84715">
        <w:rPr>
          <w:rFonts w:ascii="Verdana" w:hAnsi="Verdana" w:cs="Arial"/>
          <w:b/>
          <w:color w:val="FF0000"/>
          <w:sz w:val="22"/>
          <w:szCs w:val="22"/>
        </w:rPr>
        <w:t xml:space="preserve">4 pm </w:t>
      </w:r>
      <w:r w:rsidR="001816B4" w:rsidRPr="00E84715">
        <w:rPr>
          <w:rFonts w:ascii="Verdana" w:hAnsi="Verdana" w:cs="Arial"/>
          <w:b/>
          <w:color w:val="FF0000"/>
          <w:sz w:val="22"/>
          <w:szCs w:val="22"/>
        </w:rPr>
        <w:t>on</w:t>
      </w:r>
      <w:r w:rsidR="007B1982">
        <w:rPr>
          <w:rFonts w:ascii="Verdana" w:hAnsi="Verdana" w:cs="Arial"/>
          <w:b/>
          <w:color w:val="FF0000"/>
          <w:sz w:val="22"/>
          <w:szCs w:val="22"/>
        </w:rPr>
        <w:t xml:space="preserve"> </w:t>
      </w:r>
      <w:r w:rsidR="005445AF">
        <w:rPr>
          <w:rFonts w:ascii="Verdana" w:hAnsi="Verdana" w:cs="Arial"/>
          <w:b/>
          <w:color w:val="FF0000"/>
          <w:sz w:val="22"/>
          <w:szCs w:val="22"/>
        </w:rPr>
        <w:t>Thursday, 8</w:t>
      </w:r>
      <w:r w:rsidR="005445AF" w:rsidRPr="005445AF">
        <w:rPr>
          <w:rFonts w:ascii="Verdana" w:hAnsi="Verdana" w:cs="Arial"/>
          <w:b/>
          <w:color w:val="FF0000"/>
          <w:sz w:val="22"/>
          <w:szCs w:val="22"/>
          <w:vertAlign w:val="superscript"/>
        </w:rPr>
        <w:t>th</w:t>
      </w:r>
      <w:r w:rsidR="005445AF">
        <w:rPr>
          <w:rFonts w:ascii="Verdana" w:hAnsi="Verdana" w:cs="Arial"/>
          <w:b/>
          <w:color w:val="FF0000"/>
          <w:sz w:val="22"/>
          <w:szCs w:val="22"/>
        </w:rPr>
        <w:t xml:space="preserve"> June</w:t>
      </w:r>
      <w:r w:rsidR="006C2471">
        <w:rPr>
          <w:rFonts w:ascii="Verdana" w:hAnsi="Verdana" w:cs="Arial"/>
          <w:b/>
          <w:color w:val="FF0000"/>
          <w:sz w:val="22"/>
          <w:szCs w:val="22"/>
        </w:rPr>
        <w:t>, 2023</w:t>
      </w:r>
      <w:r w:rsidR="005445AF">
        <w:rPr>
          <w:rFonts w:ascii="Verdana" w:hAnsi="Verdana" w:cs="Arial"/>
          <w:b/>
          <w:color w:val="FF0000"/>
          <w:sz w:val="22"/>
          <w:szCs w:val="22"/>
        </w:rPr>
        <w:t>.  Please quote RT/662 on the subject line of your e-mail.</w:t>
      </w:r>
    </w:p>
    <w:p w:rsidR="00554D65" w:rsidRPr="00E84715" w:rsidRDefault="00554D65" w:rsidP="00E84715">
      <w:pPr>
        <w:pStyle w:val="BlockText"/>
        <w:ind w:left="0" w:right="-765"/>
        <w:rPr>
          <w:rFonts w:ascii="Verdana" w:hAnsi="Verdana"/>
          <w:b/>
          <w:sz w:val="22"/>
          <w:szCs w:val="22"/>
        </w:rPr>
      </w:pPr>
    </w:p>
    <w:p w:rsidR="00D17D5F" w:rsidRPr="00E84715" w:rsidRDefault="00752185" w:rsidP="00E84715">
      <w:pPr>
        <w:pStyle w:val="BlockText"/>
        <w:spacing w:line="360" w:lineRule="auto"/>
        <w:ind w:left="0" w:right="-427"/>
        <w:rPr>
          <w:rFonts w:ascii="Verdana" w:hAnsi="Verdana"/>
          <w:i/>
          <w:sz w:val="22"/>
          <w:szCs w:val="22"/>
          <w:u w:val="single"/>
        </w:rPr>
      </w:pPr>
      <w:r w:rsidRPr="00E84715">
        <w:rPr>
          <w:rFonts w:ascii="Verdana" w:hAnsi="Verdana"/>
          <w:b/>
          <w:sz w:val="22"/>
          <w:szCs w:val="22"/>
        </w:rPr>
        <w:t>FOR</w:t>
      </w:r>
      <w:r w:rsidR="00554D65" w:rsidRPr="00E84715">
        <w:rPr>
          <w:rFonts w:ascii="Verdana" w:hAnsi="Verdana"/>
          <w:b/>
          <w:sz w:val="22"/>
          <w:szCs w:val="22"/>
        </w:rPr>
        <w:t>E</w:t>
      </w:r>
      <w:r w:rsidR="00D17D5F" w:rsidRPr="00E84715">
        <w:rPr>
          <w:rFonts w:ascii="Verdana" w:hAnsi="Verdana"/>
          <w:b/>
          <w:sz w:val="22"/>
          <w:szCs w:val="22"/>
        </w:rPr>
        <w:t xml:space="preserve">NAME:  </w:t>
      </w:r>
      <w:r w:rsidR="00D17D5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t xml:space="preserve">  </w:t>
      </w:r>
      <w:r w:rsidRPr="00E84715">
        <w:rPr>
          <w:rFonts w:ascii="Verdana" w:hAnsi="Verdana"/>
          <w:b/>
          <w:sz w:val="22"/>
          <w:szCs w:val="22"/>
          <w:u w:val="single"/>
        </w:rPr>
        <w:t xml:space="preserve">    </w:t>
      </w:r>
      <w:r w:rsidR="003407DF" w:rsidRPr="00E84715">
        <w:rPr>
          <w:rFonts w:ascii="Verdana" w:hAnsi="Verdana"/>
          <w:b/>
          <w:sz w:val="22"/>
          <w:szCs w:val="22"/>
        </w:rPr>
        <w:tab/>
      </w:r>
      <w:r w:rsidRPr="00E84715">
        <w:rPr>
          <w:rFonts w:ascii="Verdana" w:hAnsi="Verdana"/>
          <w:b/>
          <w:sz w:val="22"/>
          <w:szCs w:val="22"/>
        </w:rPr>
        <w:t>SUR</w:t>
      </w:r>
      <w:r w:rsidR="00D17D5F" w:rsidRPr="00E84715">
        <w:rPr>
          <w:rFonts w:ascii="Verdana" w:hAnsi="Verdana"/>
          <w:b/>
          <w:sz w:val="22"/>
          <w:szCs w:val="22"/>
        </w:rPr>
        <w:t xml:space="preserve">NAME:  </w:t>
      </w:r>
      <w:r w:rsidR="00873925" w:rsidRPr="00E84715">
        <w:rPr>
          <w:rFonts w:ascii="Verdana" w:hAnsi="Verdana"/>
          <w:b/>
          <w:sz w:val="22"/>
          <w:szCs w:val="22"/>
          <w:u w:val="single"/>
        </w:rPr>
        <w:tab/>
      </w:r>
      <w:r w:rsidR="00873925" w:rsidRPr="00E84715">
        <w:rPr>
          <w:rFonts w:ascii="Verdana" w:hAnsi="Verdana"/>
          <w:b/>
          <w:sz w:val="22"/>
          <w:szCs w:val="22"/>
          <w:u w:val="single"/>
        </w:rPr>
        <w:tab/>
      </w:r>
      <w:r w:rsidR="003407DF" w:rsidRPr="00E84715">
        <w:rPr>
          <w:rFonts w:ascii="Verdana" w:hAnsi="Verdana"/>
          <w:b/>
          <w:sz w:val="22"/>
          <w:szCs w:val="22"/>
          <w:u w:val="single"/>
        </w:rPr>
        <w:t xml:space="preserve">           </w:t>
      </w:r>
      <w:r w:rsidR="00D17D5F" w:rsidRPr="00E84715">
        <w:rPr>
          <w:rFonts w:ascii="Verdana" w:hAnsi="Verdana"/>
          <w:i/>
          <w:sz w:val="22"/>
          <w:szCs w:val="22"/>
          <w:u w:val="single"/>
        </w:rPr>
        <w:tab/>
      </w:r>
      <w:r w:rsidR="00E84715" w:rsidRPr="00E84715">
        <w:rPr>
          <w:rFonts w:ascii="Verdana" w:hAnsi="Verdana"/>
          <w:i/>
          <w:sz w:val="22"/>
          <w:szCs w:val="22"/>
          <w:u w:val="single"/>
        </w:rPr>
        <w:t>_______</w:t>
      </w:r>
      <w:r w:rsidR="003407DF" w:rsidRPr="00E84715">
        <w:rPr>
          <w:rFonts w:ascii="Verdana" w:hAnsi="Verdana"/>
          <w:i/>
          <w:sz w:val="22"/>
          <w:szCs w:val="22"/>
          <w:u w:val="single"/>
        </w:rPr>
        <w:t xml:space="preserve"> </w:t>
      </w:r>
      <w:r w:rsidR="003407DF" w:rsidRPr="00E84715">
        <w:rPr>
          <w:rFonts w:ascii="Verdana" w:hAnsi="Verdana"/>
          <w:i/>
          <w:sz w:val="22"/>
          <w:szCs w:val="22"/>
          <w:u w:val="single"/>
        </w:rPr>
        <w:tab/>
      </w:r>
      <w:r w:rsidRPr="00E84715">
        <w:rPr>
          <w:rFonts w:ascii="Verdana" w:hAnsi="Verdana"/>
          <w:i/>
          <w:sz w:val="22"/>
          <w:szCs w:val="22"/>
          <w:u w:val="single"/>
        </w:rPr>
        <w:t xml:space="preserve"> </w:t>
      </w:r>
    </w:p>
    <w:p w:rsidR="00E84870" w:rsidRDefault="00E84870" w:rsidP="00E84715">
      <w:pPr>
        <w:pStyle w:val="BlockText"/>
        <w:spacing w:line="360" w:lineRule="auto"/>
        <w:ind w:left="0" w:right="-427"/>
        <w:rPr>
          <w:rFonts w:ascii="Verdana" w:hAnsi="Verdana"/>
          <w:b/>
          <w:sz w:val="22"/>
          <w:szCs w:val="22"/>
        </w:rPr>
      </w:pPr>
    </w:p>
    <w:p w:rsidR="00D17D5F" w:rsidRPr="00E84715" w:rsidRDefault="00D17D5F" w:rsidP="00E84715">
      <w:pPr>
        <w:pStyle w:val="BlockText"/>
        <w:spacing w:line="360" w:lineRule="auto"/>
        <w:ind w:left="0" w:right="-427"/>
        <w:rPr>
          <w:rFonts w:ascii="Verdana" w:hAnsi="Verdana"/>
          <w:b/>
          <w:sz w:val="22"/>
          <w:szCs w:val="22"/>
          <w:u w:val="single"/>
        </w:rPr>
      </w:pPr>
      <w:r w:rsidRPr="00E84715">
        <w:rPr>
          <w:rFonts w:ascii="Verdana" w:hAnsi="Verdana"/>
          <w:b/>
          <w:sz w:val="22"/>
          <w:szCs w:val="22"/>
        </w:rPr>
        <w:t xml:space="preserve">ADDRESS FOR CORRESPONDENCE:  </w:t>
      </w:r>
      <w:r w:rsidRPr="00E84715">
        <w:rPr>
          <w:rFonts w:ascii="Verdana" w:hAnsi="Verdana"/>
          <w:b/>
          <w:sz w:val="22"/>
          <w:szCs w:val="22"/>
        </w:rPr>
        <w:tab/>
      </w:r>
      <w:r w:rsidRPr="00E84715">
        <w:rPr>
          <w:rFonts w:ascii="Verdana" w:hAnsi="Verdana"/>
          <w:b/>
          <w:sz w:val="22"/>
          <w:szCs w:val="22"/>
          <w:u w:val="single"/>
        </w:rPr>
        <w:tab/>
      </w:r>
      <w:r w:rsidR="003407DF" w:rsidRPr="00E84715">
        <w:rPr>
          <w:rFonts w:ascii="Verdana" w:hAnsi="Verdana"/>
          <w:b/>
          <w:sz w:val="22"/>
          <w:szCs w:val="22"/>
          <w:u w:val="single"/>
        </w:rPr>
        <w:t xml:space="preserve">   </w:t>
      </w:r>
      <w:r w:rsidR="00873925" w:rsidRPr="00E84715">
        <w:rPr>
          <w:rFonts w:ascii="Verdana" w:hAnsi="Verdana"/>
          <w:b/>
          <w:sz w:val="22"/>
          <w:szCs w:val="22"/>
          <w:u w:val="single"/>
        </w:rPr>
        <w:tab/>
      </w:r>
      <w:r w:rsidR="00873925" w:rsidRPr="00E84715">
        <w:rPr>
          <w:rFonts w:ascii="Verdana" w:hAnsi="Verdana"/>
          <w:b/>
          <w:sz w:val="22"/>
          <w:szCs w:val="22"/>
          <w:u w:val="single"/>
        </w:rPr>
        <w:tab/>
      </w:r>
      <w:r w:rsidR="00873925" w:rsidRPr="00E84715">
        <w:rPr>
          <w:rFonts w:ascii="Verdana" w:hAnsi="Verdana"/>
          <w:b/>
          <w:sz w:val="22"/>
          <w:szCs w:val="22"/>
          <w:u w:val="single"/>
        </w:rPr>
        <w:tab/>
      </w:r>
      <w:r w:rsidR="0060116B">
        <w:rPr>
          <w:rFonts w:ascii="Verdana" w:hAnsi="Verdana"/>
          <w:b/>
          <w:sz w:val="22"/>
          <w:szCs w:val="22"/>
          <w:u w:val="single"/>
        </w:rPr>
        <w:t>_______</w:t>
      </w:r>
      <w:r w:rsidR="00873925" w:rsidRPr="00E84715">
        <w:rPr>
          <w:rFonts w:ascii="Verdana" w:hAnsi="Verdana"/>
          <w:b/>
          <w:sz w:val="22"/>
          <w:szCs w:val="22"/>
          <w:u w:val="single"/>
        </w:rPr>
        <w:tab/>
      </w:r>
      <w:r w:rsidR="003407DF" w:rsidRPr="00E84715">
        <w:rPr>
          <w:rFonts w:ascii="Verdana" w:hAnsi="Verdana"/>
          <w:b/>
          <w:sz w:val="22"/>
          <w:szCs w:val="22"/>
          <w:u w:val="single"/>
        </w:rPr>
        <w:t xml:space="preserve">     </w:t>
      </w:r>
      <w:r w:rsidR="00873925" w:rsidRPr="00E84715">
        <w:rPr>
          <w:rFonts w:ascii="Verdana" w:hAnsi="Verdana"/>
          <w:b/>
          <w:sz w:val="22"/>
          <w:szCs w:val="22"/>
          <w:u w:val="single"/>
        </w:rPr>
        <w:tab/>
      </w:r>
      <w:r w:rsidR="00873925"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r>
      <w:r w:rsidR="00873925" w:rsidRPr="00E84715">
        <w:rPr>
          <w:rFonts w:ascii="Verdana" w:hAnsi="Verdana"/>
          <w:b/>
          <w:sz w:val="22"/>
          <w:szCs w:val="22"/>
          <w:u w:val="single"/>
        </w:rPr>
        <w:tab/>
      </w:r>
      <w:r w:rsidR="00873925" w:rsidRPr="00E84715">
        <w:rPr>
          <w:rFonts w:ascii="Verdana" w:hAnsi="Verdana"/>
          <w:b/>
          <w:sz w:val="22"/>
          <w:szCs w:val="22"/>
          <w:u w:val="single"/>
        </w:rPr>
        <w:tab/>
      </w:r>
      <w:r w:rsidR="00873925" w:rsidRPr="00E84715">
        <w:rPr>
          <w:rFonts w:ascii="Verdana" w:hAnsi="Verdana"/>
          <w:b/>
          <w:sz w:val="22"/>
          <w:szCs w:val="22"/>
          <w:u w:val="single"/>
        </w:rPr>
        <w:tab/>
      </w:r>
      <w:r w:rsidR="00873925" w:rsidRPr="00E84715">
        <w:rPr>
          <w:rFonts w:ascii="Verdana" w:hAnsi="Verdana"/>
          <w:b/>
          <w:sz w:val="22"/>
          <w:szCs w:val="22"/>
          <w:u w:val="single"/>
        </w:rPr>
        <w:tab/>
      </w:r>
      <w:r w:rsidR="00873925" w:rsidRPr="00E84715">
        <w:rPr>
          <w:rFonts w:ascii="Verdana" w:hAnsi="Verdana"/>
          <w:b/>
          <w:sz w:val="22"/>
          <w:szCs w:val="22"/>
          <w:u w:val="single"/>
        </w:rPr>
        <w:tab/>
      </w:r>
      <w:r w:rsidR="00873925" w:rsidRPr="00E84715">
        <w:rPr>
          <w:rFonts w:ascii="Verdana" w:hAnsi="Verdana"/>
          <w:b/>
          <w:sz w:val="22"/>
          <w:szCs w:val="22"/>
          <w:u w:val="single"/>
        </w:rPr>
        <w:tab/>
      </w:r>
      <w:r w:rsidR="0060116B">
        <w:rPr>
          <w:rFonts w:ascii="Verdana" w:hAnsi="Verdana"/>
          <w:b/>
          <w:sz w:val="22"/>
          <w:szCs w:val="22"/>
          <w:u w:val="single"/>
        </w:rPr>
        <w:t>____</w:t>
      </w:r>
      <w:r w:rsidR="00873925" w:rsidRPr="00E84715">
        <w:rPr>
          <w:rFonts w:ascii="Verdana" w:hAnsi="Verdana"/>
          <w:b/>
          <w:sz w:val="22"/>
          <w:szCs w:val="22"/>
          <w:u w:val="single"/>
        </w:rPr>
        <w:tab/>
      </w:r>
      <w:r w:rsidR="00E84715" w:rsidRPr="00E84715">
        <w:rPr>
          <w:rFonts w:ascii="Verdana" w:hAnsi="Verdana"/>
          <w:b/>
          <w:sz w:val="22"/>
          <w:szCs w:val="22"/>
          <w:u w:val="single"/>
        </w:rPr>
        <w:t>____</w:t>
      </w:r>
      <w:r w:rsidR="003407DF" w:rsidRPr="00E84715">
        <w:rPr>
          <w:rFonts w:ascii="Verdana" w:hAnsi="Verdana"/>
          <w:b/>
          <w:sz w:val="22"/>
          <w:szCs w:val="22"/>
          <w:u w:val="single"/>
        </w:rPr>
        <w:t xml:space="preserve">                                                           </w:t>
      </w:r>
    </w:p>
    <w:p w:rsidR="003407DF" w:rsidRPr="00E84715" w:rsidRDefault="003407DF" w:rsidP="00E84715">
      <w:pPr>
        <w:pStyle w:val="BlockText"/>
        <w:tabs>
          <w:tab w:val="left" w:pos="3630"/>
        </w:tabs>
        <w:spacing w:line="360" w:lineRule="auto"/>
        <w:ind w:left="0" w:right="-765"/>
        <w:rPr>
          <w:rFonts w:ascii="Verdana" w:hAnsi="Verdana"/>
          <w:b/>
          <w:sz w:val="22"/>
          <w:szCs w:val="22"/>
          <w:u w:val="single"/>
        </w:rPr>
      </w:pP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p>
    <w:p w:rsidR="00554D65" w:rsidRPr="00E84715" w:rsidRDefault="00554D65" w:rsidP="00E84715">
      <w:pPr>
        <w:pStyle w:val="BlockText"/>
        <w:tabs>
          <w:tab w:val="left" w:pos="3630"/>
        </w:tabs>
        <w:spacing w:line="360" w:lineRule="auto"/>
        <w:ind w:left="0" w:right="-765"/>
        <w:rPr>
          <w:rFonts w:ascii="Verdana" w:hAnsi="Verdana"/>
          <w:b/>
          <w:sz w:val="22"/>
          <w:szCs w:val="22"/>
        </w:rPr>
      </w:pPr>
    </w:p>
    <w:p w:rsidR="00D17D5F" w:rsidRPr="006C2471" w:rsidRDefault="00D17D5F" w:rsidP="00E84715">
      <w:pPr>
        <w:pStyle w:val="BlockText"/>
        <w:tabs>
          <w:tab w:val="left" w:pos="3630"/>
        </w:tabs>
        <w:spacing w:line="360" w:lineRule="auto"/>
        <w:ind w:left="0" w:right="-765"/>
        <w:rPr>
          <w:rFonts w:ascii="Verdana" w:hAnsi="Verdana"/>
          <w:sz w:val="22"/>
          <w:szCs w:val="22"/>
        </w:rPr>
      </w:pPr>
      <w:r w:rsidRPr="00E84715">
        <w:rPr>
          <w:rFonts w:ascii="Verdana" w:hAnsi="Verdana"/>
          <w:b/>
          <w:sz w:val="22"/>
          <w:szCs w:val="22"/>
        </w:rPr>
        <w:t>CONTACT TELEPHONE NUMBER:</w:t>
      </w:r>
      <w:r w:rsidR="006C2471">
        <w:rPr>
          <w:rFonts w:ascii="Verdana" w:hAnsi="Verdana"/>
          <w:b/>
          <w:sz w:val="22"/>
          <w:szCs w:val="22"/>
        </w:rPr>
        <w:t xml:space="preserve"> </w:t>
      </w:r>
      <w:r w:rsidR="006C2471" w:rsidRPr="006C2471">
        <w:rPr>
          <w:rFonts w:ascii="Verdana" w:hAnsi="Verdana"/>
          <w:sz w:val="22"/>
          <w:szCs w:val="22"/>
        </w:rPr>
        <w:t>______________________________________</w:t>
      </w:r>
    </w:p>
    <w:p w:rsidR="006C2471" w:rsidRPr="006C2471" w:rsidRDefault="006C2471" w:rsidP="00E84715">
      <w:pPr>
        <w:pStyle w:val="BlockText"/>
        <w:spacing w:line="360" w:lineRule="auto"/>
        <w:ind w:left="0" w:right="-765"/>
        <w:rPr>
          <w:rFonts w:ascii="Verdana" w:hAnsi="Verdana"/>
          <w:sz w:val="22"/>
          <w:szCs w:val="22"/>
        </w:rPr>
      </w:pPr>
    </w:p>
    <w:p w:rsidR="00D17D5F" w:rsidRPr="00E84715" w:rsidRDefault="006C2471" w:rsidP="00E84715">
      <w:pPr>
        <w:pStyle w:val="BlockText"/>
        <w:spacing w:line="360" w:lineRule="auto"/>
        <w:ind w:left="0" w:right="-765"/>
        <w:rPr>
          <w:rFonts w:ascii="Verdana" w:hAnsi="Verdana"/>
          <w:b/>
          <w:sz w:val="22"/>
          <w:szCs w:val="22"/>
        </w:rPr>
      </w:pPr>
      <w:r>
        <w:rPr>
          <w:rFonts w:ascii="Verdana" w:hAnsi="Verdana"/>
          <w:b/>
          <w:sz w:val="22"/>
          <w:szCs w:val="22"/>
        </w:rPr>
        <w:t>E-MAIL ADDRESS</w:t>
      </w:r>
      <w:r w:rsidR="00D17D5F" w:rsidRPr="00E84715">
        <w:rPr>
          <w:rFonts w:ascii="Verdana" w:hAnsi="Verdana"/>
          <w:sz w:val="22"/>
          <w:szCs w:val="22"/>
        </w:rPr>
        <w:t>:</w:t>
      </w:r>
      <w:r w:rsidR="00D17D5F" w:rsidRPr="00E84715">
        <w:rPr>
          <w:rFonts w:ascii="Verdana" w:hAnsi="Verdana"/>
          <w:b/>
          <w:sz w:val="22"/>
          <w:szCs w:val="22"/>
        </w:rPr>
        <w:t xml:space="preserve"> </w:t>
      </w:r>
      <w:r w:rsidR="003407D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r>
      <w:r w:rsidR="00D17D5F" w:rsidRPr="00E84715">
        <w:rPr>
          <w:rFonts w:ascii="Verdana" w:hAnsi="Verdana"/>
          <w:b/>
          <w:sz w:val="22"/>
          <w:szCs w:val="22"/>
        </w:rPr>
        <w:tab/>
      </w:r>
    </w:p>
    <w:p w:rsidR="006C2471" w:rsidRDefault="006C2471" w:rsidP="0082388C">
      <w:pPr>
        <w:pStyle w:val="BlockText"/>
        <w:spacing w:line="360" w:lineRule="auto"/>
        <w:ind w:left="0" w:right="-427"/>
        <w:jc w:val="left"/>
        <w:rPr>
          <w:rFonts w:ascii="Verdana" w:hAnsi="Verdana"/>
          <w:b/>
          <w:sz w:val="22"/>
          <w:szCs w:val="22"/>
        </w:rPr>
      </w:pPr>
    </w:p>
    <w:p w:rsidR="00D17D5F" w:rsidRPr="00E84715" w:rsidRDefault="00D17D5F" w:rsidP="0082388C">
      <w:pPr>
        <w:pStyle w:val="BlockText"/>
        <w:spacing w:line="360" w:lineRule="auto"/>
        <w:ind w:left="0" w:right="-427"/>
        <w:jc w:val="left"/>
        <w:rPr>
          <w:rFonts w:ascii="Verdana" w:hAnsi="Verdana"/>
          <w:b/>
          <w:sz w:val="22"/>
          <w:szCs w:val="22"/>
        </w:rPr>
      </w:pPr>
      <w:r w:rsidRPr="00E84715">
        <w:rPr>
          <w:rFonts w:ascii="Verdana" w:hAnsi="Verdana"/>
          <w:b/>
          <w:sz w:val="22"/>
          <w:szCs w:val="22"/>
        </w:rPr>
        <w:t>Do you require any special facilities/arrangements for interview?</w:t>
      </w:r>
      <w:r w:rsidRPr="00E84715">
        <w:rPr>
          <w:rFonts w:ascii="Verdana" w:hAnsi="Verdana"/>
          <w:i/>
          <w:sz w:val="22"/>
          <w:szCs w:val="22"/>
        </w:rPr>
        <w:t xml:space="preserve"> (If yes, please specify</w:t>
      </w:r>
      <w:r w:rsidRPr="00E84715">
        <w:rPr>
          <w:rFonts w:ascii="Verdana" w:hAnsi="Verdana"/>
          <w:sz w:val="22"/>
          <w:szCs w:val="22"/>
        </w:rPr>
        <w:t>)</w:t>
      </w:r>
      <w:r w:rsidR="00873925" w:rsidRPr="00E84715">
        <w:rPr>
          <w:rFonts w:ascii="Verdana" w:hAnsi="Verdana"/>
          <w:b/>
          <w:sz w:val="22"/>
          <w:szCs w:val="22"/>
        </w:rPr>
        <w:t xml:space="preserve"> </w:t>
      </w:r>
      <w:r w:rsidR="00873925" w:rsidRPr="00E84715">
        <w:rPr>
          <w:rFonts w:ascii="Verdana" w:hAnsi="Verdana"/>
          <w:b/>
          <w:sz w:val="22"/>
          <w:szCs w:val="22"/>
        </w:rPr>
        <w:tab/>
      </w:r>
      <w:r w:rsidR="00873925" w:rsidRPr="00E84715">
        <w:rPr>
          <w:rFonts w:ascii="Verdana" w:hAnsi="Verdana"/>
          <w:b/>
          <w:sz w:val="22"/>
          <w:szCs w:val="22"/>
        </w:rPr>
        <w:tab/>
      </w:r>
      <w:r w:rsidR="00873925" w:rsidRPr="00E84715">
        <w:rPr>
          <w:rFonts w:ascii="Verdana" w:hAnsi="Verdana"/>
          <w:b/>
          <w:sz w:val="22"/>
          <w:szCs w:val="22"/>
        </w:rPr>
        <w:tab/>
      </w:r>
    </w:p>
    <w:p w:rsidR="006D7E52" w:rsidRDefault="006D7E52">
      <w:pPr>
        <w:widowControl/>
        <w:suppressAutoHyphens w:val="0"/>
        <w:spacing w:after="200" w:line="276" w:lineRule="auto"/>
        <w:rPr>
          <w:rFonts w:ascii="Verdana" w:hAnsi="Verdana"/>
          <w:b/>
          <w:sz w:val="22"/>
          <w:szCs w:val="22"/>
        </w:rPr>
      </w:pPr>
    </w:p>
    <w:p w:rsidR="00D17D5F" w:rsidRPr="00E84715" w:rsidRDefault="00D17D5F" w:rsidP="00873925">
      <w:pPr>
        <w:pStyle w:val="BlockText"/>
        <w:spacing w:line="360" w:lineRule="auto"/>
        <w:ind w:left="0" w:right="-765"/>
        <w:rPr>
          <w:rFonts w:ascii="Verdana" w:hAnsi="Verdana"/>
          <w:b/>
          <w:sz w:val="22"/>
          <w:szCs w:val="22"/>
        </w:rPr>
      </w:pPr>
    </w:p>
    <w:p w:rsidR="00D17D5F" w:rsidRPr="00E84715" w:rsidRDefault="00D17D5F" w:rsidP="00873925">
      <w:pPr>
        <w:pStyle w:val="BlockText"/>
        <w:spacing w:line="360" w:lineRule="auto"/>
        <w:ind w:left="-567" w:right="-765"/>
        <w:rPr>
          <w:rFonts w:ascii="Verdana" w:hAnsi="Verdana"/>
          <w:b/>
          <w:sz w:val="22"/>
          <w:szCs w:val="22"/>
        </w:rPr>
      </w:pPr>
      <w:r w:rsidRPr="00E84715">
        <w:rPr>
          <w:rFonts w:ascii="Verdana" w:hAnsi="Verdana"/>
          <w:b/>
          <w:sz w:val="22"/>
          <w:szCs w:val="22"/>
        </w:rPr>
        <w:t>GENERAL EDUCATION:</w:t>
      </w:r>
    </w:p>
    <w:tbl>
      <w:tblPr>
        <w:tblW w:w="10632" w:type="dxa"/>
        <w:tblInd w:w="-459" w:type="dxa"/>
        <w:tblLayout w:type="fixed"/>
        <w:tblLook w:val="0000" w:firstRow="0" w:lastRow="0" w:firstColumn="0" w:lastColumn="0" w:noHBand="0" w:noVBand="0"/>
      </w:tblPr>
      <w:tblGrid>
        <w:gridCol w:w="738"/>
        <w:gridCol w:w="963"/>
        <w:gridCol w:w="2127"/>
        <w:gridCol w:w="2722"/>
        <w:gridCol w:w="4082"/>
      </w:tblGrid>
      <w:tr w:rsidR="00D17D5F" w:rsidRPr="00E84715" w:rsidTr="00E84870">
        <w:trPr>
          <w:trHeight w:val="113"/>
        </w:trPr>
        <w:tc>
          <w:tcPr>
            <w:tcW w:w="1701" w:type="dxa"/>
            <w:gridSpan w:val="2"/>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 xml:space="preserve">Dates </w:t>
            </w:r>
          </w:p>
        </w:tc>
        <w:tc>
          <w:tcPr>
            <w:tcW w:w="2127" w:type="dxa"/>
            <w:vMerge w:val="restart"/>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School Attended</w:t>
            </w:r>
          </w:p>
        </w:tc>
        <w:tc>
          <w:tcPr>
            <w:tcW w:w="2722" w:type="dxa"/>
            <w:vMerge w:val="restart"/>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Examinations Taken</w:t>
            </w:r>
          </w:p>
        </w:tc>
        <w:tc>
          <w:tcPr>
            <w:tcW w:w="40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Results Obtained</w:t>
            </w:r>
          </w:p>
        </w:tc>
      </w:tr>
      <w:tr w:rsidR="00D17D5F" w:rsidRPr="00E84715" w:rsidTr="00E84870">
        <w:trPr>
          <w:trHeight w:val="112"/>
        </w:trPr>
        <w:tc>
          <w:tcPr>
            <w:tcW w:w="73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From</w:t>
            </w:r>
          </w:p>
        </w:tc>
        <w:tc>
          <w:tcPr>
            <w:tcW w:w="963"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To</w:t>
            </w:r>
          </w:p>
        </w:tc>
        <w:tc>
          <w:tcPr>
            <w:tcW w:w="2127" w:type="dxa"/>
            <w:vMerge/>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2722" w:type="dxa"/>
            <w:vMerge/>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4082" w:type="dxa"/>
            <w:vMerge/>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r>
      <w:tr w:rsidR="00D17D5F" w:rsidRPr="00E84715" w:rsidTr="00E84870">
        <w:tc>
          <w:tcPr>
            <w:tcW w:w="1701" w:type="dxa"/>
            <w:gridSpan w:val="2"/>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b/>
                <w:sz w:val="22"/>
                <w:szCs w:val="22"/>
              </w:rPr>
            </w:pPr>
          </w:p>
          <w:p w:rsidR="00D17D5F" w:rsidRPr="00E84715" w:rsidRDefault="00D17D5F" w:rsidP="002D2E22">
            <w:pPr>
              <w:pStyle w:val="BlockText"/>
              <w:ind w:left="0" w:right="-765"/>
              <w:rPr>
                <w:rFonts w:ascii="Verdana" w:hAnsi="Verdana"/>
                <w:sz w:val="22"/>
                <w:szCs w:val="22"/>
              </w:rPr>
            </w:pPr>
          </w:p>
          <w:p w:rsidR="00D17D5F" w:rsidRPr="00E84715" w:rsidRDefault="00D17D5F" w:rsidP="002D2E22">
            <w:pPr>
              <w:pStyle w:val="BlockText"/>
              <w:ind w:left="0" w:right="-765"/>
              <w:rPr>
                <w:rFonts w:ascii="Verdana" w:hAnsi="Verdana"/>
                <w:sz w:val="22"/>
                <w:szCs w:val="22"/>
              </w:rPr>
            </w:pPr>
          </w:p>
          <w:p w:rsidR="00D17D5F" w:rsidRPr="00E84715" w:rsidRDefault="00D17D5F" w:rsidP="002D2E22">
            <w:pPr>
              <w:pStyle w:val="BlockText"/>
              <w:ind w:left="0" w:right="-765"/>
              <w:rPr>
                <w:rFonts w:ascii="Verdana" w:hAnsi="Verdana"/>
                <w:sz w:val="22"/>
                <w:szCs w:val="22"/>
              </w:rPr>
            </w:pPr>
          </w:p>
          <w:p w:rsidR="00D17D5F" w:rsidRPr="00E84715" w:rsidRDefault="00D17D5F" w:rsidP="002D2E22">
            <w:pPr>
              <w:pStyle w:val="BlockText"/>
              <w:ind w:left="0" w:right="-765"/>
              <w:rPr>
                <w:rFonts w:ascii="Verdana" w:hAnsi="Verdana"/>
                <w:sz w:val="22"/>
                <w:szCs w:val="22"/>
              </w:rPr>
            </w:pPr>
          </w:p>
          <w:p w:rsidR="00D17D5F" w:rsidRPr="00E84715" w:rsidRDefault="00D17D5F" w:rsidP="002D2E22">
            <w:pPr>
              <w:pStyle w:val="BlockText"/>
              <w:ind w:left="0" w:right="-765"/>
              <w:rPr>
                <w:rFonts w:ascii="Verdana" w:hAnsi="Verdana"/>
                <w:sz w:val="22"/>
                <w:szCs w:val="22"/>
              </w:rPr>
            </w:pPr>
          </w:p>
          <w:p w:rsidR="00704DA3" w:rsidRPr="00E84715" w:rsidRDefault="00704DA3" w:rsidP="002D2E22">
            <w:pPr>
              <w:pStyle w:val="BlockText"/>
              <w:ind w:left="0" w:right="-765"/>
              <w:rPr>
                <w:rFonts w:ascii="Verdana" w:hAnsi="Verdana"/>
                <w:sz w:val="22"/>
                <w:szCs w:val="22"/>
              </w:rPr>
            </w:pPr>
          </w:p>
          <w:p w:rsidR="00704DA3" w:rsidRPr="00E84715" w:rsidRDefault="00704DA3" w:rsidP="002D2E22">
            <w:pPr>
              <w:pStyle w:val="BlockText"/>
              <w:ind w:left="0" w:right="-765"/>
              <w:rPr>
                <w:rFonts w:ascii="Verdana" w:hAnsi="Verdana"/>
                <w:sz w:val="22"/>
                <w:szCs w:val="22"/>
              </w:rPr>
            </w:pPr>
          </w:p>
          <w:p w:rsidR="00704DA3" w:rsidRPr="00E84715" w:rsidRDefault="00704DA3" w:rsidP="002D2E22">
            <w:pPr>
              <w:pStyle w:val="BlockText"/>
              <w:ind w:left="0" w:right="-765"/>
              <w:rPr>
                <w:rFonts w:ascii="Verdana" w:hAnsi="Verdana"/>
                <w:sz w:val="22"/>
                <w:szCs w:val="22"/>
              </w:rPr>
            </w:pPr>
          </w:p>
          <w:p w:rsidR="00704DA3" w:rsidRDefault="00704DA3"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Pr="00E84715" w:rsidRDefault="00E84870" w:rsidP="002D2E22">
            <w:pPr>
              <w:pStyle w:val="BlockText"/>
              <w:ind w:left="0" w:right="-765"/>
              <w:rPr>
                <w:rFonts w:ascii="Verdana" w:hAnsi="Verdana"/>
                <w:sz w:val="22"/>
                <w:szCs w:val="22"/>
              </w:rPr>
            </w:pPr>
          </w:p>
          <w:p w:rsidR="00704DA3" w:rsidRPr="00E84715" w:rsidRDefault="00704DA3" w:rsidP="002D2E22">
            <w:pPr>
              <w:pStyle w:val="BlockText"/>
              <w:ind w:left="0" w:right="-765"/>
              <w:rPr>
                <w:rFonts w:ascii="Verdana" w:hAnsi="Verdana"/>
                <w:sz w:val="22"/>
                <w:szCs w:val="22"/>
              </w:rPr>
            </w:pPr>
          </w:p>
          <w:p w:rsidR="00704DA3" w:rsidRPr="00E84715" w:rsidRDefault="00704DA3" w:rsidP="002D2E22">
            <w:pPr>
              <w:pStyle w:val="BlockText"/>
              <w:ind w:left="0" w:right="-765"/>
              <w:rPr>
                <w:rFonts w:ascii="Verdana" w:hAnsi="Verdana"/>
                <w:sz w:val="22"/>
                <w:szCs w:val="22"/>
              </w:rPr>
            </w:pPr>
          </w:p>
          <w:p w:rsidR="00D17D5F" w:rsidRPr="00E84715" w:rsidRDefault="00D17D5F" w:rsidP="002D2E22">
            <w:pPr>
              <w:pStyle w:val="BlockText"/>
              <w:ind w:left="0" w:right="-765"/>
              <w:rPr>
                <w:rFonts w:ascii="Verdana" w:hAnsi="Verdana"/>
                <w:sz w:val="22"/>
                <w:szCs w:val="22"/>
              </w:rPr>
            </w:pPr>
          </w:p>
        </w:tc>
        <w:tc>
          <w:tcPr>
            <w:tcW w:w="212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2722"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p w:rsidR="00D17D5F" w:rsidRPr="00E84715" w:rsidRDefault="00D17D5F" w:rsidP="002D2E22">
            <w:pPr>
              <w:pStyle w:val="BlockText"/>
              <w:ind w:left="0" w:right="-765"/>
              <w:rPr>
                <w:rFonts w:ascii="Verdana" w:hAnsi="Verdana"/>
                <w:sz w:val="22"/>
                <w:szCs w:val="22"/>
              </w:rPr>
            </w:pPr>
          </w:p>
        </w:tc>
      </w:tr>
    </w:tbl>
    <w:p w:rsidR="00D17D5F" w:rsidRPr="00E84715" w:rsidRDefault="00D17D5F" w:rsidP="00D17D5F">
      <w:pPr>
        <w:pStyle w:val="BlockText"/>
        <w:spacing w:line="360" w:lineRule="auto"/>
        <w:ind w:right="-765"/>
        <w:rPr>
          <w:rFonts w:ascii="Verdana" w:hAnsi="Verdana"/>
          <w:b/>
          <w:sz w:val="22"/>
          <w:szCs w:val="22"/>
        </w:rPr>
      </w:pPr>
    </w:p>
    <w:p w:rsidR="00D17D5F" w:rsidRPr="00E84715" w:rsidRDefault="00D17D5F" w:rsidP="00873925">
      <w:pPr>
        <w:pStyle w:val="BlockText"/>
        <w:spacing w:line="360" w:lineRule="auto"/>
        <w:ind w:left="-567" w:right="-765"/>
        <w:rPr>
          <w:rFonts w:ascii="Verdana" w:hAnsi="Verdana"/>
          <w:b/>
          <w:sz w:val="22"/>
          <w:szCs w:val="22"/>
        </w:rPr>
      </w:pPr>
      <w:r w:rsidRPr="00E84715">
        <w:rPr>
          <w:rFonts w:ascii="Verdana" w:hAnsi="Verdana"/>
          <w:b/>
          <w:sz w:val="22"/>
          <w:szCs w:val="22"/>
        </w:rPr>
        <w:t>ACADEMIC, PROFESSIONAL OR TECHNICAL QUALIFICATIONS (if any):</w:t>
      </w:r>
    </w:p>
    <w:tbl>
      <w:tblPr>
        <w:tblW w:w="10632" w:type="dxa"/>
        <w:tblInd w:w="-459" w:type="dxa"/>
        <w:tblLayout w:type="fixed"/>
        <w:tblLook w:val="0000" w:firstRow="0" w:lastRow="0" w:firstColumn="0" w:lastColumn="0" w:noHBand="0" w:noVBand="0"/>
      </w:tblPr>
      <w:tblGrid>
        <w:gridCol w:w="738"/>
        <w:gridCol w:w="963"/>
        <w:gridCol w:w="2127"/>
        <w:gridCol w:w="2580"/>
        <w:gridCol w:w="2268"/>
        <w:gridCol w:w="1956"/>
      </w:tblGrid>
      <w:tr w:rsidR="00D17D5F" w:rsidRPr="00E84715" w:rsidTr="00E84870">
        <w:trPr>
          <w:trHeight w:val="233"/>
        </w:trPr>
        <w:tc>
          <w:tcPr>
            <w:tcW w:w="1701" w:type="dxa"/>
            <w:gridSpan w:val="2"/>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 xml:space="preserve">Dates </w:t>
            </w:r>
          </w:p>
        </w:tc>
        <w:tc>
          <w:tcPr>
            <w:tcW w:w="2127" w:type="dxa"/>
            <w:vMerge w:val="restart"/>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 xml:space="preserve">College/University </w:t>
            </w:r>
          </w:p>
          <w:p w:rsidR="00D17D5F" w:rsidRPr="00E84715" w:rsidRDefault="00D17D5F" w:rsidP="002D2E22">
            <w:pPr>
              <w:pStyle w:val="BlockText"/>
              <w:ind w:left="0" w:right="-765"/>
              <w:rPr>
                <w:rFonts w:ascii="Verdana" w:hAnsi="Verdana"/>
                <w:sz w:val="22"/>
                <w:szCs w:val="22"/>
              </w:rPr>
            </w:pPr>
            <w:r w:rsidRPr="00E84715">
              <w:rPr>
                <w:rFonts w:ascii="Verdana" w:hAnsi="Verdana"/>
                <w:sz w:val="22"/>
                <w:szCs w:val="22"/>
              </w:rPr>
              <w:t>Attended</w:t>
            </w:r>
          </w:p>
        </w:tc>
        <w:tc>
          <w:tcPr>
            <w:tcW w:w="2580" w:type="dxa"/>
            <w:vMerge w:val="restart"/>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Full Title of Degrees,</w:t>
            </w:r>
          </w:p>
          <w:p w:rsidR="00D17D5F" w:rsidRPr="00E84715" w:rsidRDefault="00D17D5F" w:rsidP="002D2E22">
            <w:pPr>
              <w:pStyle w:val="BlockText"/>
              <w:ind w:left="0" w:right="-765"/>
              <w:rPr>
                <w:rFonts w:ascii="Verdana" w:hAnsi="Verdana"/>
                <w:sz w:val="22"/>
                <w:szCs w:val="22"/>
              </w:rPr>
            </w:pPr>
            <w:r w:rsidRPr="00E84715">
              <w:rPr>
                <w:rFonts w:ascii="Verdana" w:hAnsi="Verdana"/>
                <w:sz w:val="22"/>
                <w:szCs w:val="22"/>
              </w:rPr>
              <w:t>Qualifications, held</w:t>
            </w:r>
          </w:p>
        </w:tc>
        <w:tc>
          <w:tcPr>
            <w:tcW w:w="2268" w:type="dxa"/>
            <w:vMerge w:val="restart"/>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Date Qualification</w:t>
            </w:r>
          </w:p>
          <w:p w:rsidR="00D17D5F" w:rsidRPr="00E84715" w:rsidRDefault="00D17D5F" w:rsidP="002D2E22">
            <w:pPr>
              <w:pStyle w:val="BlockText"/>
              <w:ind w:left="0" w:right="-765"/>
              <w:rPr>
                <w:rFonts w:ascii="Verdana" w:hAnsi="Verdana"/>
                <w:sz w:val="22"/>
                <w:szCs w:val="22"/>
              </w:rPr>
            </w:pPr>
            <w:r w:rsidRPr="00E84715">
              <w:rPr>
                <w:rFonts w:ascii="Verdana" w:hAnsi="Verdana"/>
                <w:sz w:val="22"/>
                <w:szCs w:val="22"/>
              </w:rPr>
              <w:t>Was Awarded</w:t>
            </w:r>
          </w:p>
        </w:tc>
        <w:tc>
          <w:tcPr>
            <w:tcW w:w="19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 xml:space="preserve">Subjects in Final </w:t>
            </w:r>
          </w:p>
          <w:p w:rsidR="00D17D5F" w:rsidRPr="00E84715" w:rsidRDefault="00D17D5F" w:rsidP="002D2E22">
            <w:pPr>
              <w:pStyle w:val="BlockText"/>
              <w:ind w:left="0" w:right="-765"/>
              <w:rPr>
                <w:rFonts w:ascii="Verdana" w:hAnsi="Verdana"/>
                <w:sz w:val="22"/>
                <w:szCs w:val="22"/>
              </w:rPr>
            </w:pPr>
            <w:r w:rsidRPr="00E84715">
              <w:rPr>
                <w:rFonts w:ascii="Verdana" w:hAnsi="Verdana"/>
                <w:sz w:val="22"/>
                <w:szCs w:val="22"/>
              </w:rPr>
              <w:t>Exams</w:t>
            </w:r>
          </w:p>
        </w:tc>
      </w:tr>
      <w:tr w:rsidR="00D17D5F" w:rsidRPr="00E84715" w:rsidTr="00E84870">
        <w:trPr>
          <w:trHeight w:val="232"/>
        </w:trPr>
        <w:tc>
          <w:tcPr>
            <w:tcW w:w="73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From</w:t>
            </w:r>
          </w:p>
        </w:tc>
        <w:tc>
          <w:tcPr>
            <w:tcW w:w="963"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To</w:t>
            </w:r>
          </w:p>
        </w:tc>
        <w:tc>
          <w:tcPr>
            <w:tcW w:w="2127" w:type="dxa"/>
            <w:vMerge/>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2580" w:type="dxa"/>
            <w:vMerge/>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2268" w:type="dxa"/>
            <w:vMerge/>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1956" w:type="dxa"/>
            <w:vMerge/>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r>
      <w:tr w:rsidR="00D17D5F" w:rsidRPr="00E84715" w:rsidTr="00E84870">
        <w:trPr>
          <w:trHeight w:val="2258"/>
        </w:trPr>
        <w:tc>
          <w:tcPr>
            <w:tcW w:w="1701" w:type="dxa"/>
            <w:gridSpan w:val="2"/>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p w:rsidR="00D17D5F" w:rsidRPr="00E84715" w:rsidRDefault="00D17D5F"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BB76F7" w:rsidRDefault="00BB76F7"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Pr="00E84715" w:rsidRDefault="00E84870" w:rsidP="002D2E22">
            <w:pPr>
              <w:pStyle w:val="BlockText"/>
              <w:ind w:left="0" w:right="-765"/>
              <w:rPr>
                <w:rFonts w:ascii="Verdana" w:hAnsi="Verdana"/>
                <w:sz w:val="22"/>
                <w:szCs w:val="22"/>
              </w:rPr>
            </w:pPr>
          </w:p>
        </w:tc>
        <w:tc>
          <w:tcPr>
            <w:tcW w:w="212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2580"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p w:rsidR="003F383A" w:rsidRPr="00E84715" w:rsidRDefault="003F383A" w:rsidP="002D2E22">
            <w:pPr>
              <w:pStyle w:val="BlockText"/>
              <w:snapToGrid w:val="0"/>
              <w:ind w:left="0" w:right="-765"/>
              <w:rPr>
                <w:rFonts w:ascii="Verdana" w:hAnsi="Verdana"/>
                <w:sz w:val="22"/>
                <w:szCs w:val="22"/>
              </w:rPr>
            </w:pPr>
          </w:p>
        </w:tc>
        <w:tc>
          <w:tcPr>
            <w:tcW w:w="226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p w:rsidR="003F383A" w:rsidRPr="00E84715" w:rsidRDefault="003F383A" w:rsidP="002D2E22">
            <w:pPr>
              <w:pStyle w:val="BlockText"/>
              <w:snapToGrid w:val="0"/>
              <w:ind w:left="0" w:right="-765"/>
              <w:rPr>
                <w:rFonts w:ascii="Verdana" w:hAnsi="Verdana"/>
                <w:sz w:val="22"/>
                <w:szCs w:val="22"/>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p w:rsidR="003F383A" w:rsidRPr="00E84715" w:rsidRDefault="003F383A" w:rsidP="002D2E22">
            <w:pPr>
              <w:pStyle w:val="BlockText"/>
              <w:snapToGrid w:val="0"/>
              <w:ind w:left="0" w:right="-765"/>
              <w:rPr>
                <w:rFonts w:ascii="Verdana" w:hAnsi="Verdana"/>
                <w:sz w:val="22"/>
                <w:szCs w:val="22"/>
              </w:rPr>
            </w:pPr>
          </w:p>
        </w:tc>
      </w:tr>
    </w:tbl>
    <w:p w:rsidR="006C2471" w:rsidRDefault="006C2471" w:rsidP="003407DF">
      <w:pPr>
        <w:pStyle w:val="BlockText"/>
        <w:spacing w:line="360" w:lineRule="auto"/>
        <w:ind w:left="-142" w:right="-765"/>
        <w:rPr>
          <w:rFonts w:ascii="Verdana" w:hAnsi="Verdana"/>
          <w:b/>
          <w:sz w:val="22"/>
          <w:szCs w:val="22"/>
        </w:rPr>
      </w:pPr>
    </w:p>
    <w:p w:rsidR="006C2471" w:rsidRDefault="006C2471">
      <w:pPr>
        <w:widowControl/>
        <w:suppressAutoHyphens w:val="0"/>
        <w:spacing w:after="200" w:line="276" w:lineRule="auto"/>
        <w:rPr>
          <w:rFonts w:ascii="Verdana" w:hAnsi="Verdana"/>
          <w:b/>
          <w:sz w:val="22"/>
          <w:szCs w:val="22"/>
        </w:rPr>
      </w:pPr>
      <w:r>
        <w:rPr>
          <w:rFonts w:ascii="Verdana" w:hAnsi="Verdana"/>
          <w:b/>
          <w:sz w:val="22"/>
          <w:szCs w:val="22"/>
        </w:rPr>
        <w:br w:type="page"/>
      </w:r>
    </w:p>
    <w:p w:rsidR="00D17D5F" w:rsidRPr="00E84715" w:rsidRDefault="00D17D5F" w:rsidP="003407DF">
      <w:pPr>
        <w:pStyle w:val="BlockText"/>
        <w:spacing w:line="360" w:lineRule="auto"/>
        <w:ind w:left="-142" w:right="-765"/>
        <w:rPr>
          <w:rFonts w:ascii="Verdana" w:hAnsi="Verdana"/>
          <w:b/>
          <w:sz w:val="22"/>
          <w:szCs w:val="22"/>
        </w:rPr>
      </w:pPr>
      <w:r w:rsidRPr="00E84715">
        <w:rPr>
          <w:rFonts w:ascii="Verdana" w:hAnsi="Verdana"/>
          <w:b/>
          <w:sz w:val="22"/>
          <w:szCs w:val="22"/>
        </w:rPr>
        <w:lastRenderedPageBreak/>
        <w:t>EMPLOYMENT HISTORY:</w:t>
      </w:r>
    </w:p>
    <w:p w:rsidR="00D17D5F" w:rsidRPr="00E84715" w:rsidRDefault="00D17D5F" w:rsidP="003407DF">
      <w:pPr>
        <w:pStyle w:val="BlockText"/>
        <w:ind w:left="-142" w:right="-1"/>
        <w:rPr>
          <w:rFonts w:ascii="Verdana" w:hAnsi="Verdana"/>
          <w:b/>
          <w:bCs/>
          <w:sz w:val="22"/>
          <w:szCs w:val="22"/>
          <w:u w:val="single"/>
        </w:rPr>
      </w:pPr>
      <w:r w:rsidRPr="00E84715">
        <w:rPr>
          <w:rFonts w:ascii="Verdana" w:hAnsi="Verdana"/>
          <w:sz w:val="22"/>
          <w:szCs w:val="22"/>
        </w:rPr>
        <w:t xml:space="preserve">In sequence starting with your current or most recent job.  Additional sheets, in this format, may be used, if required.  It is not sufficient to refer to another application.  </w:t>
      </w:r>
      <w:r w:rsidRPr="00E84715">
        <w:rPr>
          <w:rFonts w:ascii="Verdana" w:hAnsi="Verdana"/>
          <w:b/>
          <w:bCs/>
          <w:sz w:val="22"/>
          <w:szCs w:val="22"/>
          <w:u w:val="single"/>
        </w:rPr>
        <w:t>Please note that applicants will be shortlisted for interview on the basis of information supplied on their applications.</w:t>
      </w:r>
    </w:p>
    <w:p w:rsidR="00D17D5F" w:rsidRPr="00E84715" w:rsidRDefault="00D17D5F" w:rsidP="00D17D5F">
      <w:pPr>
        <w:pStyle w:val="BlockText"/>
        <w:ind w:right="-765"/>
        <w:rPr>
          <w:rFonts w:ascii="Verdana" w:hAnsi="Verdana"/>
          <w:sz w:val="22"/>
          <w:szCs w:val="22"/>
        </w:rPr>
      </w:pPr>
    </w:p>
    <w:tbl>
      <w:tblPr>
        <w:tblW w:w="10207" w:type="dxa"/>
        <w:tblInd w:w="-34" w:type="dxa"/>
        <w:tblLayout w:type="fixed"/>
        <w:tblLook w:val="0000" w:firstRow="0" w:lastRow="0" w:firstColumn="0" w:lastColumn="0" w:noHBand="0" w:noVBand="0"/>
      </w:tblPr>
      <w:tblGrid>
        <w:gridCol w:w="2297"/>
        <w:gridCol w:w="1808"/>
        <w:gridCol w:w="2052"/>
        <w:gridCol w:w="4050"/>
      </w:tblGrid>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724F22" w:rsidRPr="00E84715" w:rsidRDefault="00D17D5F" w:rsidP="00873925">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t xml:space="preserve">Name &amp; Address </w:t>
            </w:r>
          </w:p>
          <w:p w:rsidR="00D17D5F" w:rsidRPr="00E84715" w:rsidRDefault="00724F22" w:rsidP="00724F22">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t>O</w:t>
            </w:r>
            <w:r w:rsidR="00D17D5F" w:rsidRPr="00E84715">
              <w:rPr>
                <w:rFonts w:ascii="Verdana" w:hAnsi="Verdana"/>
                <w:b/>
                <w:sz w:val="22"/>
                <w:szCs w:val="22"/>
              </w:rPr>
              <w:t>f</w:t>
            </w:r>
            <w:r w:rsidRPr="00E84715">
              <w:rPr>
                <w:rFonts w:ascii="Verdana" w:hAnsi="Verdana"/>
                <w:b/>
                <w:sz w:val="22"/>
                <w:szCs w:val="22"/>
              </w:rPr>
              <w:t xml:space="preserve"> </w:t>
            </w:r>
            <w:r w:rsidR="00D17D5F" w:rsidRPr="00E84715">
              <w:rPr>
                <w:rFonts w:ascii="Verdana" w:hAnsi="Verdana"/>
                <w:b/>
                <w:sz w:val="22"/>
                <w:szCs w:val="22"/>
              </w:rPr>
              <w:t>Employer</w:t>
            </w:r>
          </w:p>
          <w:p w:rsidR="00D17D5F" w:rsidRPr="00E84715" w:rsidRDefault="00D17D5F" w:rsidP="002D2E22">
            <w:pPr>
              <w:pStyle w:val="BlockText"/>
              <w:spacing w:line="360" w:lineRule="auto"/>
              <w:ind w:left="0" w:right="-765"/>
              <w:rPr>
                <w:rFonts w:ascii="Verdana" w:hAnsi="Verdana"/>
                <w:b/>
                <w:sz w:val="22"/>
                <w:szCs w:val="22"/>
              </w:rPr>
            </w:pPr>
          </w:p>
        </w:tc>
        <w:tc>
          <w:tcPr>
            <w:tcW w:w="7910"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Default="00D17D5F" w:rsidP="002D2E22">
            <w:pPr>
              <w:pStyle w:val="BlockText"/>
              <w:snapToGrid w:val="0"/>
              <w:spacing w:line="360" w:lineRule="auto"/>
              <w:ind w:left="0" w:right="-765"/>
              <w:rPr>
                <w:rFonts w:ascii="Verdana" w:hAnsi="Verdana"/>
                <w:b/>
                <w:sz w:val="22"/>
                <w:szCs w:val="22"/>
              </w:rPr>
            </w:pPr>
          </w:p>
          <w:p w:rsidR="00E84870" w:rsidRDefault="00E84870" w:rsidP="002D2E22">
            <w:pPr>
              <w:pStyle w:val="BlockText"/>
              <w:snapToGrid w:val="0"/>
              <w:spacing w:line="360" w:lineRule="auto"/>
              <w:ind w:left="0" w:right="-765"/>
              <w:rPr>
                <w:rFonts w:ascii="Verdana" w:hAnsi="Verdana"/>
                <w:b/>
                <w:sz w:val="22"/>
                <w:szCs w:val="22"/>
              </w:rPr>
            </w:pPr>
          </w:p>
          <w:p w:rsidR="00E84870" w:rsidRDefault="00E84870" w:rsidP="002D2E22">
            <w:pPr>
              <w:pStyle w:val="BlockText"/>
              <w:snapToGrid w:val="0"/>
              <w:spacing w:line="360" w:lineRule="auto"/>
              <w:ind w:left="0" w:right="-765"/>
              <w:rPr>
                <w:rFonts w:ascii="Verdana" w:hAnsi="Verdana"/>
                <w:b/>
                <w:sz w:val="22"/>
                <w:szCs w:val="22"/>
              </w:rPr>
            </w:pPr>
          </w:p>
          <w:p w:rsidR="00E84870" w:rsidRDefault="00E84870" w:rsidP="002D2E22">
            <w:pPr>
              <w:pStyle w:val="BlockText"/>
              <w:snapToGrid w:val="0"/>
              <w:spacing w:line="360" w:lineRule="auto"/>
              <w:ind w:left="0" w:right="-765"/>
              <w:rPr>
                <w:rFonts w:ascii="Verdana" w:hAnsi="Verdana"/>
                <w:b/>
                <w:sz w:val="22"/>
                <w:szCs w:val="22"/>
              </w:rPr>
            </w:pPr>
          </w:p>
          <w:p w:rsidR="00E84870" w:rsidRPr="00E84715" w:rsidRDefault="00E84870" w:rsidP="002D2E22">
            <w:pPr>
              <w:pStyle w:val="BlockText"/>
              <w:snapToGrid w:val="0"/>
              <w:spacing w:line="360" w:lineRule="auto"/>
              <w:ind w:left="0" w:right="-765"/>
              <w:rPr>
                <w:rFonts w:ascii="Verdana" w:hAnsi="Verdana"/>
                <w:b/>
                <w:sz w:val="22"/>
                <w:szCs w:val="22"/>
              </w:rPr>
            </w:pPr>
          </w:p>
        </w:tc>
      </w:tr>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Business</w:t>
            </w:r>
          </w:p>
        </w:tc>
        <w:tc>
          <w:tcPr>
            <w:tcW w:w="180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2052"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Start Date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Position</w:t>
            </w:r>
          </w:p>
        </w:tc>
        <w:tc>
          <w:tcPr>
            <w:tcW w:w="180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2052"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Salary</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3407DF">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r w:rsidRPr="00E84715">
              <w:rPr>
                <w:rFonts w:ascii="Verdana" w:hAnsi="Verdana"/>
                <w:b/>
                <w:sz w:val="22"/>
                <w:szCs w:val="22"/>
              </w:rPr>
              <w:t>Description of Present duties and responsibilities:</w:t>
            </w:r>
          </w:p>
        </w:tc>
      </w:tr>
      <w:tr w:rsidR="00D17D5F" w:rsidRPr="00E84715" w:rsidTr="003407DF">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3F383A" w:rsidRDefault="003F383A" w:rsidP="002D2E22">
            <w:pPr>
              <w:pStyle w:val="BlockText"/>
              <w:spacing w:line="360" w:lineRule="auto"/>
              <w:ind w:left="0" w:right="-765"/>
              <w:rPr>
                <w:rFonts w:ascii="Verdana" w:hAnsi="Verdana"/>
                <w:b/>
                <w:sz w:val="22"/>
                <w:szCs w:val="22"/>
              </w:rPr>
            </w:pPr>
          </w:p>
          <w:p w:rsidR="00E84870" w:rsidRDefault="00E84870" w:rsidP="002D2E22">
            <w:pPr>
              <w:pStyle w:val="BlockText"/>
              <w:spacing w:line="360" w:lineRule="auto"/>
              <w:ind w:left="0" w:right="-765"/>
              <w:rPr>
                <w:rFonts w:ascii="Verdana" w:hAnsi="Verdana"/>
                <w:b/>
                <w:sz w:val="22"/>
                <w:szCs w:val="22"/>
              </w:rPr>
            </w:pPr>
          </w:p>
          <w:p w:rsidR="00E84870" w:rsidRDefault="00E84870" w:rsidP="002D2E22">
            <w:pPr>
              <w:pStyle w:val="BlockText"/>
              <w:spacing w:line="360" w:lineRule="auto"/>
              <w:ind w:left="0" w:right="-765"/>
              <w:rPr>
                <w:rFonts w:ascii="Verdana" w:hAnsi="Verdana"/>
                <w:b/>
                <w:sz w:val="22"/>
                <w:szCs w:val="22"/>
              </w:rPr>
            </w:pPr>
          </w:p>
          <w:p w:rsidR="00E84870" w:rsidRPr="00E84715" w:rsidRDefault="00E84870"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3F383A" w:rsidRDefault="003F383A"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Pr="00E84715" w:rsidRDefault="00116544"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tc>
      </w:tr>
    </w:tbl>
    <w:p w:rsidR="00724F22" w:rsidRPr="00E84715" w:rsidRDefault="00724F22" w:rsidP="00724F22">
      <w:pPr>
        <w:pStyle w:val="BlockText"/>
        <w:spacing w:line="360" w:lineRule="auto"/>
        <w:ind w:left="-142" w:right="-765"/>
        <w:rPr>
          <w:rFonts w:ascii="Verdana" w:hAnsi="Verdana"/>
          <w:b/>
          <w:sz w:val="22"/>
          <w:szCs w:val="22"/>
        </w:rPr>
      </w:pPr>
    </w:p>
    <w:p w:rsidR="00D17D5F" w:rsidRPr="00E84715" w:rsidRDefault="00D17D5F" w:rsidP="00724F22">
      <w:pPr>
        <w:pStyle w:val="BlockText"/>
        <w:spacing w:line="360" w:lineRule="auto"/>
        <w:ind w:left="-142" w:right="-765"/>
        <w:rPr>
          <w:rFonts w:ascii="Verdana" w:hAnsi="Verdana"/>
          <w:b/>
          <w:sz w:val="22"/>
          <w:szCs w:val="22"/>
        </w:rPr>
      </w:pPr>
      <w:r w:rsidRPr="00E84715">
        <w:rPr>
          <w:rFonts w:ascii="Verdana" w:hAnsi="Verdana"/>
          <w:b/>
          <w:sz w:val="22"/>
          <w:szCs w:val="22"/>
        </w:rPr>
        <w:t>PREVIOUS POSITIONS:</w:t>
      </w:r>
    </w:p>
    <w:p w:rsidR="00D17D5F" w:rsidRPr="00E84715" w:rsidRDefault="00D17D5F" w:rsidP="00724F22">
      <w:pPr>
        <w:pStyle w:val="BlockText"/>
        <w:spacing w:line="360" w:lineRule="auto"/>
        <w:ind w:left="-142" w:right="-765"/>
        <w:rPr>
          <w:rFonts w:ascii="Verdana" w:hAnsi="Verdana"/>
          <w:bCs/>
          <w:sz w:val="22"/>
          <w:szCs w:val="22"/>
        </w:rPr>
      </w:pPr>
      <w:r w:rsidRPr="00E84715">
        <w:rPr>
          <w:rFonts w:ascii="Verdana" w:hAnsi="Verdana"/>
          <w:bCs/>
          <w:sz w:val="22"/>
          <w:szCs w:val="22"/>
        </w:rPr>
        <w:t>List all experience in reverse chronological order, i.e., the most recent experience first</w:t>
      </w:r>
    </w:p>
    <w:tbl>
      <w:tblPr>
        <w:tblW w:w="10207" w:type="dxa"/>
        <w:tblInd w:w="-34" w:type="dxa"/>
        <w:tblLayout w:type="fixed"/>
        <w:tblLook w:val="0000" w:firstRow="0" w:lastRow="0" w:firstColumn="0" w:lastColumn="0" w:noHBand="0" w:noVBand="0"/>
      </w:tblPr>
      <w:tblGrid>
        <w:gridCol w:w="2297"/>
        <w:gridCol w:w="1156"/>
        <w:gridCol w:w="1538"/>
        <w:gridCol w:w="1275"/>
        <w:gridCol w:w="1418"/>
        <w:gridCol w:w="2523"/>
      </w:tblGrid>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724F22" w:rsidRPr="00E84715" w:rsidRDefault="00724F22" w:rsidP="00724F22">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t xml:space="preserve">Name &amp; Address </w:t>
            </w:r>
          </w:p>
          <w:p w:rsidR="00D17D5F" w:rsidRPr="00E84715" w:rsidRDefault="00724F22" w:rsidP="003F383A">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t>Of Employer</w:t>
            </w:r>
          </w:p>
        </w:tc>
        <w:tc>
          <w:tcPr>
            <w:tcW w:w="7910" w:type="dxa"/>
            <w:gridSpan w:val="5"/>
            <w:tcBorders>
              <w:top w:val="single" w:sz="4" w:space="0" w:color="000000"/>
              <w:left w:val="single" w:sz="4" w:space="0" w:color="000000"/>
              <w:bottom w:val="single" w:sz="4" w:space="0" w:color="000000"/>
              <w:right w:val="single" w:sz="4" w:space="0" w:color="000000"/>
            </w:tcBorders>
            <w:shd w:val="clear" w:color="auto" w:fill="auto"/>
          </w:tcPr>
          <w:p w:rsidR="00D17D5F" w:rsidRDefault="00D17D5F" w:rsidP="002D2E22">
            <w:pPr>
              <w:pStyle w:val="BlockText"/>
              <w:snapToGrid w:val="0"/>
              <w:spacing w:line="360" w:lineRule="auto"/>
              <w:ind w:left="0" w:right="-765"/>
              <w:rPr>
                <w:rFonts w:ascii="Verdana" w:hAnsi="Verdana"/>
                <w:b/>
                <w:sz w:val="22"/>
                <w:szCs w:val="22"/>
              </w:rPr>
            </w:pPr>
          </w:p>
          <w:p w:rsidR="00E84870" w:rsidRDefault="00E84870" w:rsidP="002D2E22">
            <w:pPr>
              <w:pStyle w:val="BlockText"/>
              <w:snapToGrid w:val="0"/>
              <w:spacing w:line="360" w:lineRule="auto"/>
              <w:ind w:left="0" w:right="-765"/>
              <w:rPr>
                <w:rFonts w:ascii="Verdana" w:hAnsi="Verdana"/>
                <w:b/>
                <w:sz w:val="22"/>
                <w:szCs w:val="22"/>
              </w:rPr>
            </w:pPr>
          </w:p>
          <w:p w:rsidR="00E84870" w:rsidRDefault="00E84870" w:rsidP="002D2E22">
            <w:pPr>
              <w:pStyle w:val="BlockText"/>
              <w:snapToGrid w:val="0"/>
              <w:spacing w:line="360" w:lineRule="auto"/>
              <w:ind w:left="0" w:right="-765"/>
              <w:rPr>
                <w:rFonts w:ascii="Verdana" w:hAnsi="Verdana"/>
                <w:b/>
                <w:sz w:val="22"/>
                <w:szCs w:val="22"/>
              </w:rPr>
            </w:pPr>
          </w:p>
          <w:p w:rsidR="00E84870" w:rsidRDefault="00E84870" w:rsidP="002D2E22">
            <w:pPr>
              <w:pStyle w:val="BlockText"/>
              <w:snapToGrid w:val="0"/>
              <w:spacing w:line="360" w:lineRule="auto"/>
              <w:ind w:left="0" w:right="-765"/>
              <w:rPr>
                <w:rFonts w:ascii="Verdana" w:hAnsi="Verdana"/>
                <w:b/>
                <w:sz w:val="22"/>
                <w:szCs w:val="22"/>
              </w:rPr>
            </w:pPr>
          </w:p>
          <w:p w:rsidR="00E84870" w:rsidRPr="00E84715" w:rsidRDefault="00E84870" w:rsidP="002D2E22">
            <w:pPr>
              <w:pStyle w:val="BlockText"/>
              <w:snapToGrid w:val="0"/>
              <w:spacing w:line="360" w:lineRule="auto"/>
              <w:ind w:left="0" w:right="-765"/>
              <w:rPr>
                <w:rFonts w:ascii="Verdana" w:hAnsi="Verdana"/>
                <w:b/>
                <w:sz w:val="22"/>
                <w:szCs w:val="22"/>
              </w:rPr>
            </w:pPr>
          </w:p>
        </w:tc>
      </w:tr>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Business</w:t>
            </w:r>
          </w:p>
        </w:tc>
        <w:tc>
          <w:tcPr>
            <w:tcW w:w="1156"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53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Start Date</w:t>
            </w:r>
          </w:p>
        </w:tc>
        <w:tc>
          <w:tcPr>
            <w:tcW w:w="1275"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End Date</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Position</w:t>
            </w:r>
          </w:p>
        </w:tc>
        <w:tc>
          <w:tcPr>
            <w:tcW w:w="1156"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53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Salary</w:t>
            </w:r>
          </w:p>
        </w:tc>
        <w:tc>
          <w:tcPr>
            <w:tcW w:w="5216"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r w:rsidRPr="00E84715">
              <w:rPr>
                <w:rFonts w:ascii="Verdana" w:hAnsi="Verdana"/>
                <w:b/>
                <w:sz w:val="22"/>
                <w:szCs w:val="22"/>
              </w:rPr>
              <w:t>Description of duties and responsibilities:</w:t>
            </w:r>
          </w:p>
        </w:tc>
      </w:tr>
      <w:tr w:rsidR="00D17D5F" w:rsidRPr="00E84715"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9135B2" w:rsidRPr="00E84715" w:rsidRDefault="009135B2" w:rsidP="002D2E22">
            <w:pPr>
              <w:pStyle w:val="BlockText"/>
              <w:spacing w:line="360" w:lineRule="auto"/>
              <w:ind w:left="0" w:right="-765"/>
              <w:rPr>
                <w:rFonts w:ascii="Verdana" w:hAnsi="Verdana"/>
                <w:b/>
                <w:sz w:val="22"/>
                <w:szCs w:val="22"/>
              </w:rPr>
            </w:pPr>
          </w:p>
          <w:p w:rsidR="009135B2" w:rsidRPr="00E84715" w:rsidRDefault="009135B2" w:rsidP="002D2E22">
            <w:pPr>
              <w:pStyle w:val="BlockText"/>
              <w:spacing w:line="360" w:lineRule="auto"/>
              <w:ind w:left="0" w:right="-765"/>
              <w:rPr>
                <w:rFonts w:ascii="Verdana" w:hAnsi="Verdana"/>
                <w:b/>
                <w:sz w:val="22"/>
                <w:szCs w:val="22"/>
              </w:rPr>
            </w:pPr>
          </w:p>
          <w:p w:rsidR="009135B2" w:rsidRPr="00E84715" w:rsidRDefault="009135B2" w:rsidP="002D2E22">
            <w:pPr>
              <w:pStyle w:val="BlockText"/>
              <w:spacing w:line="360" w:lineRule="auto"/>
              <w:ind w:left="0" w:right="-765"/>
              <w:rPr>
                <w:rFonts w:ascii="Verdana" w:hAnsi="Verdana"/>
                <w:b/>
                <w:sz w:val="22"/>
                <w:szCs w:val="22"/>
              </w:rPr>
            </w:pPr>
          </w:p>
        </w:tc>
      </w:tr>
    </w:tbl>
    <w:p w:rsidR="003F383A" w:rsidRPr="00E84715" w:rsidRDefault="003F383A" w:rsidP="00724F22">
      <w:pPr>
        <w:pStyle w:val="BlockText"/>
        <w:spacing w:line="360" w:lineRule="auto"/>
        <w:ind w:left="-567" w:right="-765" w:firstLine="425"/>
        <w:rPr>
          <w:rFonts w:ascii="Verdana" w:hAnsi="Verdana"/>
          <w:b/>
          <w:sz w:val="22"/>
          <w:szCs w:val="22"/>
        </w:rPr>
      </w:pPr>
    </w:p>
    <w:tbl>
      <w:tblPr>
        <w:tblW w:w="10207" w:type="dxa"/>
        <w:tblInd w:w="-34" w:type="dxa"/>
        <w:tblLayout w:type="fixed"/>
        <w:tblLook w:val="0000" w:firstRow="0" w:lastRow="0" w:firstColumn="0" w:lastColumn="0" w:noHBand="0" w:noVBand="0"/>
      </w:tblPr>
      <w:tblGrid>
        <w:gridCol w:w="2297"/>
        <w:gridCol w:w="1156"/>
        <w:gridCol w:w="1538"/>
        <w:gridCol w:w="1275"/>
        <w:gridCol w:w="1418"/>
        <w:gridCol w:w="2523"/>
      </w:tblGrid>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724F22" w:rsidRPr="00E84715" w:rsidRDefault="00724F22" w:rsidP="00724F22">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t xml:space="preserve">Name &amp; Address </w:t>
            </w:r>
          </w:p>
          <w:p w:rsidR="00724F22" w:rsidRPr="00E84715" w:rsidRDefault="00724F22" w:rsidP="00724F22">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t>Of Employer</w:t>
            </w:r>
          </w:p>
          <w:p w:rsidR="00D17D5F" w:rsidRPr="00E84715" w:rsidRDefault="00D17D5F" w:rsidP="002D2E22">
            <w:pPr>
              <w:pStyle w:val="BlockText"/>
              <w:spacing w:line="360" w:lineRule="auto"/>
              <w:ind w:left="0" w:right="-765"/>
              <w:rPr>
                <w:rFonts w:ascii="Verdana" w:hAnsi="Verdana"/>
                <w:b/>
                <w:sz w:val="22"/>
                <w:szCs w:val="22"/>
              </w:rPr>
            </w:pPr>
          </w:p>
        </w:tc>
        <w:tc>
          <w:tcPr>
            <w:tcW w:w="7910" w:type="dxa"/>
            <w:gridSpan w:val="5"/>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Business</w:t>
            </w:r>
          </w:p>
        </w:tc>
        <w:tc>
          <w:tcPr>
            <w:tcW w:w="1156"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53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Start Date</w:t>
            </w:r>
          </w:p>
        </w:tc>
        <w:tc>
          <w:tcPr>
            <w:tcW w:w="1275"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End Date</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Position</w:t>
            </w:r>
          </w:p>
        </w:tc>
        <w:tc>
          <w:tcPr>
            <w:tcW w:w="1156"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53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Salary</w:t>
            </w:r>
          </w:p>
        </w:tc>
        <w:tc>
          <w:tcPr>
            <w:tcW w:w="5216"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r w:rsidRPr="00E84715">
              <w:rPr>
                <w:rFonts w:ascii="Verdana" w:hAnsi="Verdana"/>
                <w:b/>
                <w:sz w:val="22"/>
                <w:szCs w:val="22"/>
              </w:rPr>
              <w:t>Description of duties and responsibilities:</w:t>
            </w:r>
          </w:p>
        </w:tc>
      </w:tr>
      <w:tr w:rsidR="00D17D5F" w:rsidRPr="00E84715"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tc>
      </w:tr>
    </w:tbl>
    <w:p w:rsidR="00D17D5F" w:rsidRPr="00E84715" w:rsidRDefault="00D17D5F" w:rsidP="00D17D5F">
      <w:pPr>
        <w:pStyle w:val="BlockText"/>
        <w:spacing w:line="360" w:lineRule="auto"/>
        <w:ind w:right="-765"/>
        <w:rPr>
          <w:rFonts w:ascii="Verdana" w:hAnsi="Verdana"/>
          <w:sz w:val="22"/>
          <w:szCs w:val="22"/>
        </w:rPr>
      </w:pPr>
    </w:p>
    <w:tbl>
      <w:tblPr>
        <w:tblW w:w="10207" w:type="dxa"/>
        <w:tblInd w:w="-34" w:type="dxa"/>
        <w:tblLayout w:type="fixed"/>
        <w:tblLook w:val="0000" w:firstRow="0" w:lastRow="0" w:firstColumn="0" w:lastColumn="0" w:noHBand="0" w:noVBand="0"/>
      </w:tblPr>
      <w:tblGrid>
        <w:gridCol w:w="2439"/>
        <w:gridCol w:w="1015"/>
        <w:gridCol w:w="1537"/>
        <w:gridCol w:w="868"/>
        <w:gridCol w:w="1825"/>
        <w:gridCol w:w="2523"/>
      </w:tblGrid>
      <w:tr w:rsidR="00D17D5F" w:rsidRPr="00E84715" w:rsidTr="00E84870">
        <w:tc>
          <w:tcPr>
            <w:tcW w:w="2439" w:type="dxa"/>
            <w:tcBorders>
              <w:top w:val="single" w:sz="4" w:space="0" w:color="000000"/>
              <w:left w:val="single" w:sz="4" w:space="0" w:color="000000"/>
              <w:bottom w:val="single" w:sz="4" w:space="0" w:color="000000"/>
            </w:tcBorders>
            <w:shd w:val="clear" w:color="auto" w:fill="auto"/>
          </w:tcPr>
          <w:p w:rsidR="00724F22" w:rsidRPr="00E84715" w:rsidRDefault="00724F22" w:rsidP="00724F22">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lastRenderedPageBreak/>
              <w:t xml:space="preserve">Name &amp; Address </w:t>
            </w:r>
          </w:p>
          <w:p w:rsidR="00724F22" w:rsidRPr="00E84715" w:rsidRDefault="00724F22" w:rsidP="00724F22">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t>Of Employer</w:t>
            </w:r>
          </w:p>
          <w:p w:rsidR="00D17D5F" w:rsidRPr="00E84715" w:rsidRDefault="00D17D5F" w:rsidP="002D2E22">
            <w:pPr>
              <w:pStyle w:val="BlockText"/>
              <w:spacing w:line="360" w:lineRule="auto"/>
              <w:ind w:left="0" w:right="-765"/>
              <w:rPr>
                <w:rFonts w:ascii="Verdana" w:hAnsi="Verdana"/>
                <w:b/>
                <w:sz w:val="22"/>
                <w:szCs w:val="22"/>
              </w:rPr>
            </w:pPr>
          </w:p>
        </w:tc>
        <w:tc>
          <w:tcPr>
            <w:tcW w:w="7768" w:type="dxa"/>
            <w:gridSpan w:val="5"/>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E84870">
        <w:tc>
          <w:tcPr>
            <w:tcW w:w="2439"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Business</w:t>
            </w:r>
          </w:p>
        </w:tc>
        <w:tc>
          <w:tcPr>
            <w:tcW w:w="1015"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53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Start Date</w:t>
            </w:r>
          </w:p>
        </w:tc>
        <w:tc>
          <w:tcPr>
            <w:tcW w:w="86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825"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End Date</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E84870">
        <w:tc>
          <w:tcPr>
            <w:tcW w:w="2439"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Position</w:t>
            </w:r>
          </w:p>
        </w:tc>
        <w:tc>
          <w:tcPr>
            <w:tcW w:w="1015"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53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Salary</w:t>
            </w:r>
          </w:p>
        </w:tc>
        <w:tc>
          <w:tcPr>
            <w:tcW w:w="5216"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r w:rsidRPr="00E84715">
              <w:rPr>
                <w:rFonts w:ascii="Verdana" w:hAnsi="Verdana"/>
                <w:b/>
                <w:sz w:val="22"/>
                <w:szCs w:val="22"/>
              </w:rPr>
              <w:t>Description of duties and responsibilities:</w:t>
            </w:r>
          </w:p>
        </w:tc>
      </w:tr>
      <w:tr w:rsidR="00D17D5F" w:rsidRPr="00E84715"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3F383A" w:rsidRDefault="003F383A" w:rsidP="002D2E22">
            <w:pPr>
              <w:pStyle w:val="BlockText"/>
              <w:spacing w:line="360" w:lineRule="auto"/>
              <w:ind w:left="0" w:right="-765"/>
              <w:rPr>
                <w:rFonts w:ascii="Verdana" w:hAnsi="Verdana"/>
                <w:b/>
                <w:sz w:val="22"/>
                <w:szCs w:val="22"/>
              </w:rPr>
            </w:pPr>
          </w:p>
          <w:p w:rsidR="0082388C" w:rsidRDefault="0082388C" w:rsidP="002D2E22">
            <w:pPr>
              <w:pStyle w:val="BlockText"/>
              <w:spacing w:line="360" w:lineRule="auto"/>
              <w:ind w:left="0" w:right="-765"/>
              <w:rPr>
                <w:rFonts w:ascii="Verdana" w:hAnsi="Verdana"/>
                <w:b/>
                <w:sz w:val="22"/>
                <w:szCs w:val="22"/>
              </w:rPr>
            </w:pPr>
          </w:p>
          <w:p w:rsidR="0082388C" w:rsidRDefault="0082388C" w:rsidP="002D2E22">
            <w:pPr>
              <w:pStyle w:val="BlockText"/>
              <w:spacing w:line="360" w:lineRule="auto"/>
              <w:ind w:left="0" w:right="-765"/>
              <w:rPr>
                <w:rFonts w:ascii="Verdana" w:hAnsi="Verdana"/>
                <w:b/>
                <w:sz w:val="22"/>
                <w:szCs w:val="22"/>
              </w:rPr>
            </w:pPr>
          </w:p>
          <w:p w:rsidR="0082388C" w:rsidRDefault="0082388C" w:rsidP="002D2E22">
            <w:pPr>
              <w:pStyle w:val="BlockText"/>
              <w:spacing w:line="360" w:lineRule="auto"/>
              <w:ind w:left="0" w:right="-765"/>
              <w:rPr>
                <w:rFonts w:ascii="Verdana" w:hAnsi="Verdana"/>
                <w:b/>
                <w:sz w:val="22"/>
                <w:szCs w:val="22"/>
              </w:rPr>
            </w:pPr>
          </w:p>
          <w:p w:rsidR="0082388C" w:rsidRDefault="0082388C" w:rsidP="002D2E22">
            <w:pPr>
              <w:pStyle w:val="BlockText"/>
              <w:spacing w:line="360" w:lineRule="auto"/>
              <w:ind w:left="0" w:right="-765"/>
              <w:rPr>
                <w:rFonts w:ascii="Verdana" w:hAnsi="Verdana"/>
                <w:b/>
                <w:sz w:val="22"/>
                <w:szCs w:val="22"/>
              </w:rPr>
            </w:pPr>
          </w:p>
          <w:p w:rsidR="0082388C" w:rsidRDefault="0082388C" w:rsidP="002D2E22">
            <w:pPr>
              <w:pStyle w:val="BlockText"/>
              <w:spacing w:line="360" w:lineRule="auto"/>
              <w:ind w:left="0" w:right="-765"/>
              <w:rPr>
                <w:rFonts w:ascii="Verdana" w:hAnsi="Verdana"/>
                <w:b/>
                <w:sz w:val="22"/>
                <w:szCs w:val="22"/>
              </w:rPr>
            </w:pPr>
          </w:p>
          <w:p w:rsidR="0082388C" w:rsidRDefault="0082388C"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82388C" w:rsidRDefault="0082388C" w:rsidP="002D2E22">
            <w:pPr>
              <w:pStyle w:val="BlockText"/>
              <w:spacing w:line="360" w:lineRule="auto"/>
              <w:ind w:left="0" w:right="-765"/>
              <w:rPr>
                <w:rFonts w:ascii="Verdana" w:hAnsi="Verdana"/>
                <w:b/>
                <w:sz w:val="22"/>
                <w:szCs w:val="22"/>
              </w:rPr>
            </w:pPr>
          </w:p>
          <w:p w:rsidR="0082388C" w:rsidRPr="00E84715" w:rsidRDefault="0082388C"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tc>
      </w:tr>
    </w:tbl>
    <w:p w:rsidR="003407DF" w:rsidRPr="00E84715" w:rsidRDefault="003407DF" w:rsidP="003407DF">
      <w:pPr>
        <w:spacing w:line="360" w:lineRule="auto"/>
        <w:ind w:right="-765"/>
        <w:rPr>
          <w:rFonts w:ascii="Verdana" w:hAnsi="Verdana"/>
          <w:sz w:val="22"/>
          <w:szCs w:val="22"/>
          <w:u w:val="single"/>
        </w:rPr>
      </w:pPr>
    </w:p>
    <w:p w:rsidR="00E84870" w:rsidRDefault="00E84870">
      <w:pPr>
        <w:widowControl/>
        <w:suppressAutoHyphens w:val="0"/>
        <w:spacing w:after="200" w:line="276" w:lineRule="auto"/>
        <w:rPr>
          <w:rFonts w:ascii="Verdana" w:hAnsi="Verdana"/>
          <w:b/>
          <w:sz w:val="22"/>
          <w:szCs w:val="22"/>
        </w:rPr>
      </w:pPr>
      <w:r>
        <w:rPr>
          <w:rFonts w:ascii="Verdana" w:hAnsi="Verdana"/>
          <w:b/>
          <w:sz w:val="22"/>
          <w:szCs w:val="22"/>
        </w:rPr>
        <w:br w:type="page"/>
      </w:r>
    </w:p>
    <w:p w:rsidR="00724F22" w:rsidRPr="00E84715" w:rsidRDefault="00554D65" w:rsidP="00724F22">
      <w:pPr>
        <w:pStyle w:val="BlockText"/>
        <w:spacing w:line="360" w:lineRule="auto"/>
        <w:ind w:left="-567" w:right="-765" w:firstLine="567"/>
        <w:rPr>
          <w:rFonts w:ascii="Verdana" w:hAnsi="Verdana"/>
          <w:b/>
          <w:sz w:val="22"/>
          <w:szCs w:val="22"/>
        </w:rPr>
      </w:pPr>
      <w:r w:rsidRPr="00E84715">
        <w:rPr>
          <w:rFonts w:ascii="Verdana" w:hAnsi="Verdana"/>
          <w:b/>
          <w:sz w:val="22"/>
          <w:szCs w:val="22"/>
        </w:rPr>
        <w:lastRenderedPageBreak/>
        <w:t>R</w:t>
      </w:r>
      <w:r w:rsidR="00542568" w:rsidRPr="00E84715">
        <w:rPr>
          <w:rFonts w:ascii="Verdana" w:hAnsi="Verdana"/>
          <w:b/>
          <w:sz w:val="22"/>
          <w:szCs w:val="22"/>
        </w:rPr>
        <w:t>ELEVANT EXPERIENCE</w:t>
      </w:r>
      <w:r w:rsidR="00724F22" w:rsidRPr="00E84715">
        <w:rPr>
          <w:rFonts w:ascii="Verdana" w:hAnsi="Verdana"/>
          <w:b/>
          <w:sz w:val="22"/>
          <w:szCs w:val="22"/>
        </w:rPr>
        <w:t xml:space="preserve"> - RANGE AND DEPTH:</w:t>
      </w:r>
    </w:p>
    <w:p w:rsidR="003407DF" w:rsidRPr="00E84715" w:rsidRDefault="003407DF" w:rsidP="003407DF">
      <w:pPr>
        <w:pStyle w:val="BodyText3"/>
        <w:jc w:val="both"/>
        <w:rPr>
          <w:rFonts w:ascii="Verdana" w:hAnsi="Verdana"/>
          <w:b/>
          <w:bCs/>
          <w:color w:val="000000"/>
          <w:sz w:val="22"/>
          <w:szCs w:val="22"/>
        </w:rPr>
      </w:pPr>
      <w:r w:rsidRPr="00E84715">
        <w:rPr>
          <w:rFonts w:ascii="Verdana" w:hAnsi="Verdana"/>
          <w:b/>
          <w:bCs/>
          <w:color w:val="000000"/>
          <w:sz w:val="22"/>
          <w:szCs w:val="22"/>
        </w:rPr>
        <w:t xml:space="preserve">In the spaces below, briefly describe what you consider to be a good example of demonstrating your ability in each of the skill areas set-out hereunder. A summary definition of each of skill area is provided for your information. </w:t>
      </w:r>
    </w:p>
    <w:p w:rsidR="003407DF" w:rsidRPr="00E84715" w:rsidRDefault="00704DA3" w:rsidP="003407DF">
      <w:pPr>
        <w:pStyle w:val="BodyText3"/>
        <w:jc w:val="both"/>
        <w:rPr>
          <w:rFonts w:ascii="Verdana" w:hAnsi="Verdana"/>
          <w:b/>
          <w:bCs/>
          <w:color w:val="000000"/>
          <w:sz w:val="22"/>
          <w:szCs w:val="22"/>
        </w:rPr>
      </w:pPr>
      <w:r w:rsidRPr="00E84715">
        <w:rPr>
          <w:rFonts w:ascii="Verdana" w:hAnsi="Verdana"/>
          <w:b/>
          <w:bCs/>
          <w:color w:val="000000"/>
          <w:sz w:val="22"/>
          <w:szCs w:val="22"/>
        </w:rPr>
        <w:t>Shortlisting may apply based on the information supplied on application forms and the requirements of the position.</w:t>
      </w:r>
    </w:p>
    <w:p w:rsidR="001816B4" w:rsidRPr="00E84715" w:rsidRDefault="001816B4" w:rsidP="003407DF">
      <w:pPr>
        <w:pStyle w:val="BodyText3"/>
        <w:jc w:val="both"/>
        <w:rPr>
          <w:rFonts w:ascii="Verdana" w:hAnsi="Verdana"/>
          <w:b/>
          <w:bCs/>
          <w:color w:val="00B050"/>
          <w:sz w:val="22"/>
          <w:szCs w:val="22"/>
        </w:rPr>
      </w:pPr>
    </w:p>
    <w:tbl>
      <w:tblPr>
        <w:tblW w:w="10065" w:type="dxa"/>
        <w:tblInd w:w="9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065"/>
      </w:tblGrid>
      <w:tr w:rsidR="003407DF" w:rsidRPr="00E84715" w:rsidTr="00332A31">
        <w:trPr>
          <w:trHeight w:val="956"/>
        </w:trPr>
        <w:tc>
          <w:tcPr>
            <w:tcW w:w="10065" w:type="dxa"/>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5277EE" w:rsidRDefault="005277EE" w:rsidP="0003285C">
            <w:pPr>
              <w:pStyle w:val="ListParagraph"/>
              <w:numPr>
                <w:ilvl w:val="0"/>
                <w:numId w:val="33"/>
              </w:numPr>
              <w:rPr>
                <w:rFonts w:ascii="Verdana" w:hAnsi="Verdana"/>
                <w:b/>
                <w:noProof/>
                <w:sz w:val="22"/>
                <w:szCs w:val="22"/>
                <w:lang w:eastAsia="zh-TW"/>
              </w:rPr>
            </w:pPr>
            <w:r>
              <w:rPr>
                <w:rFonts w:ascii="Verdana" w:hAnsi="Verdana"/>
                <w:b/>
                <w:noProof/>
                <w:sz w:val="22"/>
                <w:szCs w:val="22"/>
                <w:lang w:eastAsia="zh-TW"/>
              </w:rPr>
              <w:t xml:space="preserve">Management and Change </w:t>
            </w:r>
          </w:p>
          <w:p w:rsidR="0003285C" w:rsidRPr="00E84715" w:rsidRDefault="0003285C" w:rsidP="0003285C">
            <w:pPr>
              <w:rPr>
                <w:rFonts w:ascii="Verdana" w:hAnsi="Verdana"/>
                <w:b/>
                <w:noProof/>
                <w:sz w:val="22"/>
                <w:szCs w:val="22"/>
                <w:lang w:eastAsia="zh-TW"/>
              </w:rPr>
            </w:pPr>
          </w:p>
          <w:p w:rsidR="005277EE" w:rsidRDefault="005277EE" w:rsidP="0003285C">
            <w:pPr>
              <w:pStyle w:val="ListParagraph"/>
              <w:widowControl/>
              <w:numPr>
                <w:ilvl w:val="0"/>
                <w:numId w:val="30"/>
              </w:numPr>
              <w:suppressAutoHyphens w:val="0"/>
              <w:rPr>
                <w:rFonts w:ascii="Verdana" w:hAnsi="Verdana"/>
                <w:noProof/>
                <w:sz w:val="22"/>
                <w:szCs w:val="22"/>
                <w:lang w:eastAsia="zh-TW"/>
              </w:rPr>
            </w:pPr>
            <w:r>
              <w:rPr>
                <w:rFonts w:ascii="Verdana" w:hAnsi="Verdana"/>
                <w:noProof/>
                <w:sz w:val="22"/>
                <w:szCs w:val="22"/>
                <w:lang w:eastAsia="zh-TW"/>
              </w:rPr>
              <w:t>Demonstrates innovation and creativity to secure successful outcomes</w:t>
            </w:r>
          </w:p>
          <w:p w:rsidR="0003285C" w:rsidRPr="005277EE" w:rsidRDefault="005277EE" w:rsidP="006D28AE">
            <w:pPr>
              <w:pStyle w:val="ListParagraph"/>
              <w:widowControl/>
              <w:numPr>
                <w:ilvl w:val="0"/>
                <w:numId w:val="30"/>
              </w:numPr>
              <w:suppressAutoHyphens w:val="0"/>
              <w:rPr>
                <w:rFonts w:ascii="Verdana" w:hAnsi="Verdana"/>
                <w:noProof/>
                <w:sz w:val="22"/>
                <w:szCs w:val="22"/>
                <w:lang w:eastAsia="zh-TW"/>
              </w:rPr>
            </w:pPr>
            <w:r w:rsidRPr="005277EE">
              <w:rPr>
                <w:rFonts w:ascii="Verdana" w:hAnsi="Verdana"/>
                <w:noProof/>
                <w:sz w:val="22"/>
                <w:szCs w:val="22"/>
                <w:lang w:eastAsia="zh-TW"/>
              </w:rPr>
              <w:t>Effectively manage the introduction of change and demonstrate flexibility and openness to change</w:t>
            </w:r>
          </w:p>
          <w:p w:rsidR="007A75BA" w:rsidRPr="00E84715" w:rsidRDefault="007A75BA" w:rsidP="007A75BA">
            <w:pPr>
              <w:pStyle w:val="BodyText2"/>
              <w:ind w:left="758"/>
              <w:jc w:val="both"/>
              <w:rPr>
                <w:rFonts w:ascii="Verdana" w:hAnsi="Verdana"/>
                <w:b w:val="0"/>
                <w:i w:val="0"/>
                <w:color w:val="000000"/>
                <w:sz w:val="22"/>
                <w:szCs w:val="22"/>
              </w:rPr>
            </w:pPr>
          </w:p>
          <w:p w:rsidR="003407DF" w:rsidRDefault="000600C5" w:rsidP="000600C5">
            <w:pPr>
              <w:rPr>
                <w:rFonts w:ascii="Verdana" w:hAnsi="Verdana"/>
                <w:color w:val="000000"/>
                <w:sz w:val="22"/>
                <w:szCs w:val="22"/>
              </w:rPr>
            </w:pPr>
            <w:r w:rsidRPr="00E84715">
              <w:rPr>
                <w:rFonts w:ascii="Verdana" w:hAnsi="Verdana"/>
                <w:color w:val="000000"/>
                <w:sz w:val="22"/>
                <w:szCs w:val="22"/>
              </w:rPr>
              <w:t>In the space below, please give an example of a situation where you best demonstrated your ability in this area (maximum 300 words).</w:t>
            </w:r>
          </w:p>
          <w:p w:rsidR="00E84870" w:rsidRPr="00E84715" w:rsidRDefault="00E84870" w:rsidP="000600C5">
            <w:pPr>
              <w:rPr>
                <w:rFonts w:ascii="Verdana" w:hAnsi="Verdana"/>
                <w:sz w:val="22"/>
                <w:szCs w:val="22"/>
              </w:rPr>
            </w:pPr>
          </w:p>
        </w:tc>
      </w:tr>
      <w:tr w:rsidR="003407DF" w:rsidRPr="00E84715" w:rsidTr="00332A31">
        <w:trPr>
          <w:trHeight w:val="3538"/>
        </w:trPr>
        <w:tc>
          <w:tcPr>
            <w:tcW w:w="10065"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0600C5" w:rsidRPr="00E84715" w:rsidRDefault="000600C5"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724F22" w:rsidRPr="00E84715" w:rsidRDefault="00724F22" w:rsidP="003407DF">
            <w:pPr>
              <w:tabs>
                <w:tab w:val="left" w:pos="508"/>
              </w:tabs>
              <w:ind w:firstLine="363"/>
              <w:rPr>
                <w:rFonts w:ascii="Verdana" w:hAnsi="Verdana"/>
                <w:b/>
                <w:bCs/>
                <w:sz w:val="22"/>
                <w:szCs w:val="22"/>
                <w:u w:val="single"/>
              </w:rPr>
            </w:pPr>
          </w:p>
          <w:p w:rsidR="00724F22" w:rsidRPr="00E84715" w:rsidRDefault="00724F22" w:rsidP="003407DF">
            <w:pPr>
              <w:tabs>
                <w:tab w:val="left" w:pos="508"/>
              </w:tabs>
              <w:ind w:firstLine="363"/>
              <w:rPr>
                <w:rFonts w:ascii="Verdana" w:hAnsi="Verdana"/>
                <w:b/>
                <w:bCs/>
                <w:sz w:val="22"/>
                <w:szCs w:val="22"/>
                <w:u w:val="single"/>
              </w:rPr>
            </w:pPr>
          </w:p>
          <w:p w:rsidR="00724F22" w:rsidRPr="00E84715" w:rsidRDefault="00724F22" w:rsidP="003407DF">
            <w:pPr>
              <w:tabs>
                <w:tab w:val="left" w:pos="508"/>
              </w:tabs>
              <w:ind w:firstLine="363"/>
              <w:rPr>
                <w:rFonts w:ascii="Verdana" w:hAnsi="Verdana"/>
                <w:b/>
                <w:bCs/>
                <w:sz w:val="22"/>
                <w:szCs w:val="22"/>
                <w:u w:val="single"/>
              </w:rPr>
            </w:pPr>
          </w:p>
          <w:p w:rsidR="00724F22" w:rsidRPr="00E84715" w:rsidRDefault="00724F22" w:rsidP="00724F22">
            <w:pPr>
              <w:tabs>
                <w:tab w:val="left" w:pos="508"/>
              </w:tabs>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9135B2" w:rsidRPr="00E84715" w:rsidRDefault="009135B2" w:rsidP="003407DF">
            <w:pPr>
              <w:tabs>
                <w:tab w:val="left" w:pos="508"/>
              </w:tabs>
              <w:ind w:firstLine="363"/>
              <w:rPr>
                <w:rFonts w:ascii="Verdana" w:hAnsi="Verdana"/>
                <w:b/>
                <w:bCs/>
                <w:sz w:val="22"/>
                <w:szCs w:val="22"/>
                <w:u w:val="single"/>
              </w:rPr>
            </w:pPr>
          </w:p>
          <w:p w:rsidR="009135B2" w:rsidRPr="00E84715" w:rsidRDefault="009135B2"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1816B4" w:rsidRPr="00E84715" w:rsidRDefault="001816B4" w:rsidP="003407DF">
            <w:pPr>
              <w:tabs>
                <w:tab w:val="left" w:pos="508"/>
              </w:tabs>
              <w:ind w:firstLine="363"/>
              <w:rPr>
                <w:rFonts w:ascii="Verdana" w:hAnsi="Verdana"/>
                <w:b/>
                <w:bCs/>
                <w:sz w:val="22"/>
                <w:szCs w:val="22"/>
                <w:u w:val="single"/>
              </w:rPr>
            </w:pPr>
          </w:p>
          <w:p w:rsidR="001816B4" w:rsidRPr="00E84715" w:rsidRDefault="001816B4" w:rsidP="003407DF">
            <w:pPr>
              <w:tabs>
                <w:tab w:val="left" w:pos="508"/>
              </w:tabs>
              <w:ind w:firstLine="363"/>
              <w:rPr>
                <w:rFonts w:ascii="Verdana" w:hAnsi="Verdana"/>
                <w:b/>
                <w:bCs/>
                <w:sz w:val="22"/>
                <w:szCs w:val="22"/>
                <w:u w:val="single"/>
              </w:rPr>
            </w:pPr>
          </w:p>
          <w:p w:rsidR="001816B4" w:rsidRPr="00E84715" w:rsidRDefault="001816B4" w:rsidP="003407DF">
            <w:pPr>
              <w:tabs>
                <w:tab w:val="left" w:pos="508"/>
              </w:tabs>
              <w:ind w:firstLine="363"/>
              <w:rPr>
                <w:rFonts w:ascii="Verdana" w:hAnsi="Verdana"/>
                <w:b/>
                <w:bCs/>
                <w:sz w:val="22"/>
                <w:szCs w:val="22"/>
                <w:u w:val="single"/>
              </w:rPr>
            </w:pPr>
          </w:p>
          <w:p w:rsidR="001816B4" w:rsidRPr="00E84715" w:rsidRDefault="001816B4" w:rsidP="003407DF">
            <w:pPr>
              <w:tabs>
                <w:tab w:val="left" w:pos="508"/>
              </w:tabs>
              <w:ind w:firstLine="363"/>
              <w:rPr>
                <w:rFonts w:ascii="Verdana" w:hAnsi="Verdana"/>
                <w:b/>
                <w:bCs/>
                <w:sz w:val="22"/>
                <w:szCs w:val="22"/>
                <w:u w:val="single"/>
              </w:rPr>
            </w:pPr>
          </w:p>
          <w:p w:rsidR="00554D65" w:rsidRDefault="00554D65" w:rsidP="003407DF">
            <w:pPr>
              <w:tabs>
                <w:tab w:val="left" w:pos="508"/>
              </w:tabs>
              <w:ind w:firstLine="363"/>
              <w:rPr>
                <w:rFonts w:ascii="Verdana" w:hAnsi="Verdana"/>
                <w:b/>
                <w:bCs/>
                <w:sz w:val="22"/>
                <w:szCs w:val="22"/>
                <w:u w:val="single"/>
              </w:rPr>
            </w:pPr>
          </w:p>
          <w:p w:rsidR="00E84870" w:rsidRPr="00E84715" w:rsidRDefault="00E84870" w:rsidP="003407DF">
            <w:pPr>
              <w:tabs>
                <w:tab w:val="left" w:pos="508"/>
              </w:tabs>
              <w:ind w:firstLine="363"/>
              <w:rPr>
                <w:rFonts w:ascii="Verdana" w:hAnsi="Verdana"/>
                <w:b/>
                <w:bCs/>
                <w:sz w:val="22"/>
                <w:szCs w:val="22"/>
                <w:u w:val="single"/>
              </w:rPr>
            </w:pPr>
          </w:p>
          <w:p w:rsidR="00554D65" w:rsidRPr="00E84715" w:rsidRDefault="00554D65" w:rsidP="003407DF">
            <w:pPr>
              <w:tabs>
                <w:tab w:val="left" w:pos="508"/>
              </w:tabs>
              <w:ind w:firstLine="363"/>
              <w:rPr>
                <w:rFonts w:ascii="Verdana" w:hAnsi="Verdana"/>
                <w:b/>
                <w:bCs/>
                <w:sz w:val="22"/>
                <w:szCs w:val="22"/>
                <w:u w:val="single"/>
              </w:rPr>
            </w:pPr>
          </w:p>
          <w:p w:rsidR="00741A73" w:rsidRDefault="00741A73" w:rsidP="003407DF">
            <w:pPr>
              <w:tabs>
                <w:tab w:val="left" w:pos="508"/>
              </w:tabs>
              <w:ind w:firstLine="363"/>
              <w:rPr>
                <w:rFonts w:ascii="Verdana" w:hAnsi="Verdana"/>
                <w:b/>
                <w:bCs/>
                <w:sz w:val="22"/>
                <w:szCs w:val="22"/>
                <w:u w:val="single"/>
              </w:rPr>
            </w:pPr>
          </w:p>
          <w:p w:rsidR="00BB76F7" w:rsidRDefault="00BB76F7" w:rsidP="003407DF">
            <w:pPr>
              <w:tabs>
                <w:tab w:val="left" w:pos="508"/>
              </w:tabs>
              <w:ind w:firstLine="363"/>
              <w:rPr>
                <w:rFonts w:ascii="Verdana" w:hAnsi="Verdana"/>
                <w:b/>
                <w:bCs/>
                <w:sz w:val="22"/>
                <w:szCs w:val="22"/>
                <w:u w:val="single"/>
              </w:rPr>
            </w:pPr>
          </w:p>
          <w:p w:rsidR="00C4797F" w:rsidRDefault="00C4797F" w:rsidP="003407DF">
            <w:pPr>
              <w:tabs>
                <w:tab w:val="left" w:pos="508"/>
              </w:tabs>
              <w:ind w:firstLine="363"/>
              <w:rPr>
                <w:rFonts w:ascii="Verdana" w:hAnsi="Verdana"/>
                <w:b/>
                <w:bCs/>
                <w:sz w:val="22"/>
                <w:szCs w:val="22"/>
                <w:u w:val="single"/>
              </w:rPr>
            </w:pPr>
          </w:p>
          <w:p w:rsidR="00C4797F" w:rsidRPr="00E84715" w:rsidRDefault="00C4797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rPr>
                <w:rFonts w:ascii="Verdana" w:hAnsi="Verdana"/>
                <w:b/>
                <w:bCs/>
                <w:sz w:val="22"/>
                <w:szCs w:val="22"/>
                <w:u w:val="single"/>
              </w:rPr>
            </w:pPr>
          </w:p>
        </w:tc>
      </w:tr>
      <w:tr w:rsidR="003407DF" w:rsidRPr="00E84715" w:rsidTr="00332A31">
        <w:trPr>
          <w:trHeight w:val="956"/>
        </w:trPr>
        <w:tc>
          <w:tcPr>
            <w:tcW w:w="10065" w:type="dxa"/>
            <w:tcBorders>
              <w:top w:val="single" w:sz="4" w:space="0" w:color="000000"/>
              <w:left w:val="double" w:sz="4" w:space="0" w:color="000000"/>
              <w:bottom w:val="single" w:sz="4" w:space="0" w:color="000000"/>
              <w:right w:val="double" w:sz="4" w:space="0" w:color="000000"/>
            </w:tcBorders>
            <w:shd w:val="clear" w:color="auto" w:fill="D8D8D8"/>
            <w:tcMar>
              <w:left w:w="93" w:type="dxa"/>
            </w:tcMar>
          </w:tcPr>
          <w:p w:rsidR="0003285C" w:rsidRDefault="0003285C" w:rsidP="0003285C">
            <w:pPr>
              <w:pStyle w:val="ListParagraph"/>
              <w:numPr>
                <w:ilvl w:val="0"/>
                <w:numId w:val="33"/>
              </w:numPr>
              <w:rPr>
                <w:rFonts w:ascii="Verdana" w:hAnsi="Verdana"/>
                <w:b/>
                <w:noProof/>
                <w:sz w:val="22"/>
                <w:szCs w:val="22"/>
                <w:lang w:eastAsia="zh-TW"/>
              </w:rPr>
            </w:pPr>
            <w:r w:rsidRPr="00E84715">
              <w:rPr>
                <w:rFonts w:ascii="Verdana" w:hAnsi="Verdana"/>
                <w:b/>
                <w:noProof/>
                <w:sz w:val="22"/>
                <w:szCs w:val="22"/>
                <w:lang w:eastAsia="zh-TW"/>
              </w:rPr>
              <w:lastRenderedPageBreak/>
              <w:t>Delivering Results</w:t>
            </w:r>
          </w:p>
          <w:p w:rsidR="00C4797F" w:rsidRDefault="00C4797F" w:rsidP="00C4797F">
            <w:pPr>
              <w:pStyle w:val="ListParagraph"/>
              <w:ind w:left="420"/>
              <w:rPr>
                <w:rFonts w:ascii="Verdana" w:hAnsi="Verdana"/>
                <w:b/>
                <w:noProof/>
                <w:sz w:val="22"/>
                <w:szCs w:val="22"/>
                <w:lang w:eastAsia="zh-TW"/>
              </w:rPr>
            </w:pPr>
          </w:p>
          <w:p w:rsidR="00C4797F" w:rsidRDefault="00C4797F" w:rsidP="0003285C">
            <w:pPr>
              <w:pStyle w:val="ListParagraph"/>
              <w:widowControl/>
              <w:numPr>
                <w:ilvl w:val="0"/>
                <w:numId w:val="31"/>
              </w:numPr>
              <w:suppressAutoHyphens w:val="0"/>
              <w:rPr>
                <w:rFonts w:ascii="Verdana" w:hAnsi="Verdana"/>
                <w:noProof/>
                <w:sz w:val="22"/>
                <w:szCs w:val="22"/>
                <w:lang w:eastAsia="zh-TW"/>
              </w:rPr>
            </w:pPr>
            <w:r>
              <w:rPr>
                <w:rFonts w:ascii="Verdana" w:hAnsi="Verdana"/>
                <w:noProof/>
                <w:sz w:val="22"/>
                <w:szCs w:val="22"/>
                <w:lang w:eastAsia="zh-TW"/>
              </w:rPr>
              <w:t>Develops realistic and challenging plans and policies, together with review processes to ensure that all relevant operations support the organisation’s objectives</w:t>
            </w:r>
          </w:p>
          <w:p w:rsidR="00C4797F" w:rsidRDefault="00C4797F" w:rsidP="0003285C">
            <w:pPr>
              <w:pStyle w:val="ListParagraph"/>
              <w:widowControl/>
              <w:numPr>
                <w:ilvl w:val="0"/>
                <w:numId w:val="31"/>
              </w:numPr>
              <w:suppressAutoHyphens w:val="0"/>
              <w:rPr>
                <w:rFonts w:ascii="Verdana" w:hAnsi="Verdana"/>
                <w:noProof/>
                <w:sz w:val="22"/>
                <w:szCs w:val="22"/>
                <w:lang w:eastAsia="zh-TW"/>
              </w:rPr>
            </w:pPr>
            <w:r>
              <w:rPr>
                <w:rFonts w:ascii="Verdana" w:hAnsi="Verdana"/>
                <w:noProof/>
                <w:sz w:val="22"/>
                <w:szCs w:val="22"/>
                <w:lang w:eastAsia="zh-TW"/>
              </w:rPr>
              <w:t>Plan and prioritise work and resources effectively</w:t>
            </w:r>
          </w:p>
          <w:p w:rsidR="00C4797F" w:rsidRDefault="00C4797F" w:rsidP="0003285C">
            <w:pPr>
              <w:pStyle w:val="ListParagraph"/>
              <w:widowControl/>
              <w:numPr>
                <w:ilvl w:val="0"/>
                <w:numId w:val="31"/>
              </w:numPr>
              <w:suppressAutoHyphens w:val="0"/>
              <w:rPr>
                <w:rFonts w:ascii="Verdana" w:hAnsi="Verdana"/>
                <w:noProof/>
                <w:sz w:val="22"/>
                <w:szCs w:val="22"/>
                <w:lang w:eastAsia="zh-TW"/>
              </w:rPr>
            </w:pPr>
            <w:r>
              <w:rPr>
                <w:rFonts w:ascii="Verdana" w:hAnsi="Verdana"/>
                <w:noProof/>
                <w:sz w:val="22"/>
                <w:szCs w:val="22"/>
                <w:lang w:eastAsia="zh-TW"/>
              </w:rPr>
              <w:t>Establish high quality service and customer care standards</w:t>
            </w:r>
          </w:p>
          <w:p w:rsidR="00C4797F" w:rsidRDefault="00C4797F" w:rsidP="0003285C">
            <w:pPr>
              <w:pStyle w:val="ListParagraph"/>
              <w:widowControl/>
              <w:numPr>
                <w:ilvl w:val="0"/>
                <w:numId w:val="31"/>
              </w:numPr>
              <w:suppressAutoHyphens w:val="0"/>
              <w:rPr>
                <w:rFonts w:ascii="Verdana" w:hAnsi="Verdana"/>
                <w:noProof/>
                <w:sz w:val="22"/>
                <w:szCs w:val="22"/>
                <w:lang w:eastAsia="zh-TW"/>
              </w:rPr>
            </w:pPr>
            <w:r>
              <w:rPr>
                <w:rFonts w:ascii="Verdana" w:hAnsi="Verdana"/>
                <w:noProof/>
                <w:sz w:val="22"/>
                <w:szCs w:val="22"/>
                <w:lang w:eastAsia="zh-TW"/>
              </w:rPr>
              <w:t>Make timely, informed and effective</w:t>
            </w:r>
            <w:r w:rsidR="0010100F">
              <w:rPr>
                <w:rFonts w:ascii="Verdana" w:hAnsi="Verdana"/>
                <w:noProof/>
                <w:sz w:val="22"/>
                <w:szCs w:val="22"/>
                <w:lang w:eastAsia="zh-TW"/>
              </w:rPr>
              <w:t xml:space="preserve"> decisions and show good judgement and balance in making decisions or recommendations</w:t>
            </w:r>
          </w:p>
          <w:p w:rsidR="0003285C" w:rsidRPr="0010100F" w:rsidRDefault="0010100F" w:rsidP="00CF74D0">
            <w:pPr>
              <w:pStyle w:val="ListParagraph"/>
              <w:widowControl/>
              <w:numPr>
                <w:ilvl w:val="0"/>
                <w:numId w:val="31"/>
              </w:numPr>
              <w:suppressAutoHyphens w:val="0"/>
              <w:rPr>
                <w:rFonts w:ascii="Verdana" w:hAnsi="Verdana"/>
                <w:noProof/>
                <w:sz w:val="22"/>
                <w:szCs w:val="22"/>
                <w:lang w:eastAsia="zh-TW"/>
              </w:rPr>
            </w:pPr>
            <w:r w:rsidRPr="0010100F">
              <w:rPr>
                <w:rFonts w:ascii="Verdana" w:hAnsi="Verdana"/>
                <w:noProof/>
                <w:sz w:val="22"/>
                <w:szCs w:val="22"/>
                <w:lang w:eastAsia="zh-TW"/>
              </w:rPr>
              <w:t>Create opportunities or overcome obstacles by rethinking or reconceptualising practices or procedures</w:t>
            </w:r>
          </w:p>
          <w:p w:rsidR="000600C5" w:rsidRPr="00E84715" w:rsidRDefault="000600C5" w:rsidP="001816B4">
            <w:pPr>
              <w:pStyle w:val="ListParagraph"/>
              <w:widowControl/>
              <w:suppressAutoHyphens w:val="0"/>
              <w:ind w:right="162"/>
              <w:jc w:val="both"/>
              <w:rPr>
                <w:rFonts w:ascii="Verdana" w:hAnsi="Verdana"/>
                <w:color w:val="000000"/>
                <w:sz w:val="22"/>
                <w:szCs w:val="22"/>
              </w:rPr>
            </w:pPr>
          </w:p>
          <w:p w:rsidR="003407DF" w:rsidRPr="00E84715" w:rsidRDefault="000600C5" w:rsidP="000600C5">
            <w:pPr>
              <w:ind w:left="49"/>
              <w:jc w:val="both"/>
              <w:rPr>
                <w:rFonts w:ascii="Verdana" w:hAnsi="Verdana"/>
                <w:i/>
                <w:iCs/>
                <w:color w:val="000000"/>
                <w:sz w:val="22"/>
                <w:szCs w:val="22"/>
              </w:rPr>
            </w:pPr>
            <w:r w:rsidRPr="00E84715">
              <w:rPr>
                <w:rFonts w:ascii="Verdana" w:hAnsi="Verdana"/>
                <w:color w:val="000000"/>
                <w:sz w:val="22"/>
                <w:szCs w:val="22"/>
              </w:rPr>
              <w:t>In the space below, please give an example of a situation where you demonstrated your ability in this area (maximum 300 words).</w:t>
            </w:r>
          </w:p>
        </w:tc>
      </w:tr>
      <w:tr w:rsidR="003407DF" w:rsidRPr="00E84715" w:rsidTr="00332A31">
        <w:trPr>
          <w:trHeight w:val="4675"/>
        </w:trPr>
        <w:tc>
          <w:tcPr>
            <w:tcW w:w="10065"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0600C5" w:rsidRPr="00E84715" w:rsidRDefault="000600C5"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Default="003407DF"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Pr="00E84715" w:rsidRDefault="0082388C"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724F22">
            <w:pPr>
              <w:tabs>
                <w:tab w:val="left" w:pos="360"/>
              </w:tabs>
              <w:ind w:right="173"/>
              <w:rPr>
                <w:rFonts w:ascii="Verdana" w:hAnsi="Verdana"/>
                <w:sz w:val="22"/>
                <w:szCs w:val="22"/>
              </w:rPr>
            </w:pPr>
          </w:p>
        </w:tc>
      </w:tr>
    </w:tbl>
    <w:p w:rsidR="0082388C" w:rsidRDefault="0082388C" w:rsidP="003407DF">
      <w:pPr>
        <w:tabs>
          <w:tab w:val="left" w:pos="360"/>
        </w:tabs>
        <w:rPr>
          <w:rFonts w:ascii="Verdana" w:hAnsi="Verdana"/>
          <w:b/>
          <w:sz w:val="22"/>
          <w:szCs w:val="22"/>
        </w:rPr>
      </w:pPr>
    </w:p>
    <w:p w:rsidR="0082388C" w:rsidRDefault="0082388C">
      <w:pPr>
        <w:widowControl/>
        <w:suppressAutoHyphens w:val="0"/>
        <w:spacing w:after="200" w:line="276" w:lineRule="auto"/>
        <w:rPr>
          <w:rFonts w:ascii="Verdana" w:hAnsi="Verdana"/>
          <w:b/>
          <w:sz w:val="22"/>
          <w:szCs w:val="22"/>
        </w:rPr>
      </w:pPr>
      <w:r>
        <w:rPr>
          <w:rFonts w:ascii="Verdana" w:hAnsi="Verdana"/>
          <w:b/>
          <w:sz w:val="22"/>
          <w:szCs w:val="22"/>
        </w:rPr>
        <w:br w:type="page"/>
      </w:r>
    </w:p>
    <w:p w:rsidR="003407DF" w:rsidRPr="00E84715" w:rsidRDefault="003407DF" w:rsidP="003407DF">
      <w:pPr>
        <w:tabs>
          <w:tab w:val="left" w:pos="360"/>
        </w:tabs>
        <w:rPr>
          <w:rFonts w:ascii="Verdana" w:hAnsi="Verdana"/>
          <w:b/>
          <w:sz w:val="22"/>
          <w:szCs w:val="22"/>
        </w:rPr>
      </w:pPr>
    </w:p>
    <w:tbl>
      <w:tblPr>
        <w:tblW w:w="10065" w:type="dxa"/>
        <w:tblInd w:w="93" w:type="dxa"/>
        <w:tblBorders>
          <w:top w:val="single" w:sz="4" w:space="0" w:color="000000"/>
          <w:left w:val="single" w:sz="4" w:space="0" w:color="000000"/>
          <w:bottom w:val="single" w:sz="4" w:space="0" w:color="000000"/>
          <w:right w:val="single" w:sz="4" w:space="0" w:color="000000"/>
        </w:tblBorders>
        <w:shd w:val="clear" w:color="auto" w:fill="FFFFFF" w:themeFill="background1"/>
        <w:tblCellMar>
          <w:left w:w="93" w:type="dxa"/>
        </w:tblCellMar>
        <w:tblLook w:val="0000" w:firstRow="0" w:lastRow="0" w:firstColumn="0" w:lastColumn="0" w:noHBand="0" w:noVBand="0"/>
      </w:tblPr>
      <w:tblGrid>
        <w:gridCol w:w="10065"/>
      </w:tblGrid>
      <w:tr w:rsidR="003407DF" w:rsidRPr="00E84715" w:rsidTr="008628E7">
        <w:trPr>
          <w:trHeight w:val="956"/>
        </w:trPr>
        <w:tc>
          <w:tcPr>
            <w:tcW w:w="10065" w:type="dxa"/>
            <w:tcBorders>
              <w:top w:val="double" w:sz="4" w:space="0" w:color="000000"/>
              <w:left w:val="double" w:sz="4" w:space="0" w:color="000000"/>
              <w:bottom w:val="double" w:sz="4" w:space="0" w:color="000000"/>
              <w:right w:val="double" w:sz="4" w:space="0" w:color="000000"/>
            </w:tcBorders>
            <w:shd w:val="pct20" w:color="auto" w:fill="FFFFFF" w:themeFill="background1"/>
            <w:tcMar>
              <w:left w:w="93" w:type="dxa"/>
            </w:tcMar>
          </w:tcPr>
          <w:p w:rsidR="0003285C" w:rsidRDefault="0003285C" w:rsidP="0003285C">
            <w:pPr>
              <w:pStyle w:val="ListParagraph"/>
              <w:numPr>
                <w:ilvl w:val="0"/>
                <w:numId w:val="33"/>
              </w:numPr>
              <w:rPr>
                <w:rFonts w:ascii="Verdana" w:hAnsi="Verdana"/>
                <w:b/>
                <w:noProof/>
                <w:sz w:val="22"/>
                <w:szCs w:val="22"/>
                <w:lang w:eastAsia="zh-TW"/>
              </w:rPr>
            </w:pPr>
            <w:r w:rsidRPr="00E84715">
              <w:rPr>
                <w:rFonts w:ascii="Verdana" w:hAnsi="Verdana"/>
                <w:b/>
                <w:noProof/>
                <w:sz w:val="22"/>
                <w:szCs w:val="22"/>
                <w:lang w:eastAsia="zh-TW"/>
              </w:rPr>
              <w:t>Per</w:t>
            </w:r>
            <w:r w:rsidR="0010100F">
              <w:rPr>
                <w:rFonts w:ascii="Verdana" w:hAnsi="Verdana"/>
                <w:b/>
                <w:noProof/>
                <w:sz w:val="22"/>
                <w:szCs w:val="22"/>
                <w:lang w:eastAsia="zh-TW"/>
              </w:rPr>
              <w:t xml:space="preserve">sonal Effectiveness, Personal Motivation and Initiative </w:t>
            </w:r>
          </w:p>
          <w:p w:rsidR="0010100F" w:rsidRPr="00E84715" w:rsidRDefault="0010100F" w:rsidP="0010100F">
            <w:pPr>
              <w:pStyle w:val="ListParagraph"/>
              <w:ind w:left="420"/>
              <w:rPr>
                <w:rFonts w:ascii="Verdana" w:hAnsi="Verdana"/>
                <w:b/>
                <w:noProof/>
                <w:sz w:val="22"/>
                <w:szCs w:val="22"/>
                <w:lang w:eastAsia="zh-TW"/>
              </w:rPr>
            </w:pPr>
          </w:p>
          <w:p w:rsidR="0010100F" w:rsidRDefault="0010100F" w:rsidP="0003285C">
            <w:pPr>
              <w:pStyle w:val="ListParagraph"/>
              <w:widowControl/>
              <w:numPr>
                <w:ilvl w:val="0"/>
                <w:numId w:val="20"/>
              </w:numPr>
              <w:suppressAutoHyphens w:val="0"/>
              <w:rPr>
                <w:rFonts w:ascii="Verdana" w:hAnsi="Verdana"/>
                <w:noProof/>
                <w:sz w:val="22"/>
                <w:szCs w:val="22"/>
                <w:lang w:eastAsia="zh-TW"/>
              </w:rPr>
            </w:pPr>
            <w:r>
              <w:rPr>
                <w:rFonts w:ascii="Verdana" w:hAnsi="Verdana"/>
                <w:noProof/>
                <w:sz w:val="22"/>
                <w:szCs w:val="22"/>
                <w:lang w:eastAsia="zh-TW"/>
              </w:rPr>
              <w:t>Adopts a positive and constructive approach to work</w:t>
            </w:r>
          </w:p>
          <w:p w:rsidR="0010100F" w:rsidRDefault="0010100F" w:rsidP="0003285C">
            <w:pPr>
              <w:pStyle w:val="ListParagraph"/>
              <w:widowControl/>
              <w:numPr>
                <w:ilvl w:val="0"/>
                <w:numId w:val="20"/>
              </w:numPr>
              <w:suppressAutoHyphens w:val="0"/>
              <w:rPr>
                <w:rFonts w:ascii="Verdana" w:hAnsi="Verdana"/>
                <w:noProof/>
                <w:sz w:val="22"/>
                <w:szCs w:val="22"/>
                <w:lang w:eastAsia="zh-TW"/>
              </w:rPr>
            </w:pPr>
            <w:r>
              <w:rPr>
                <w:rFonts w:ascii="Verdana" w:hAnsi="Verdana"/>
                <w:noProof/>
                <w:sz w:val="22"/>
                <w:szCs w:val="22"/>
                <w:lang w:eastAsia="zh-TW"/>
              </w:rPr>
              <w:t>Sets challenging standards and achieves high quality outcomes</w:t>
            </w:r>
          </w:p>
          <w:p w:rsidR="0010100F" w:rsidRDefault="0010100F" w:rsidP="0003285C">
            <w:pPr>
              <w:pStyle w:val="ListParagraph"/>
              <w:widowControl/>
              <w:numPr>
                <w:ilvl w:val="0"/>
                <w:numId w:val="20"/>
              </w:numPr>
              <w:suppressAutoHyphens w:val="0"/>
              <w:rPr>
                <w:rFonts w:ascii="Verdana" w:hAnsi="Verdana"/>
                <w:noProof/>
                <w:sz w:val="22"/>
                <w:szCs w:val="22"/>
                <w:lang w:eastAsia="zh-TW"/>
              </w:rPr>
            </w:pPr>
            <w:r>
              <w:rPr>
                <w:rFonts w:ascii="Verdana" w:hAnsi="Verdana"/>
                <w:noProof/>
                <w:sz w:val="22"/>
                <w:szCs w:val="22"/>
                <w:lang w:eastAsia="zh-TW"/>
              </w:rPr>
              <w:t>Responds positively to the challenges of the role</w:t>
            </w:r>
          </w:p>
          <w:p w:rsidR="0003285C" w:rsidRPr="0010100F" w:rsidRDefault="0010100F" w:rsidP="00660DA3">
            <w:pPr>
              <w:pStyle w:val="ListParagraph"/>
              <w:widowControl/>
              <w:numPr>
                <w:ilvl w:val="0"/>
                <w:numId w:val="20"/>
              </w:numPr>
              <w:suppressAutoHyphens w:val="0"/>
              <w:rPr>
                <w:rFonts w:ascii="Verdana" w:hAnsi="Verdana"/>
                <w:noProof/>
                <w:sz w:val="22"/>
                <w:szCs w:val="22"/>
                <w:lang w:eastAsia="zh-TW"/>
              </w:rPr>
            </w:pPr>
            <w:r w:rsidRPr="0010100F">
              <w:rPr>
                <w:rFonts w:ascii="Verdana" w:hAnsi="Verdana"/>
                <w:noProof/>
                <w:sz w:val="22"/>
                <w:szCs w:val="22"/>
                <w:lang w:eastAsia="zh-TW"/>
              </w:rPr>
              <w:t>Manages own time effectively to achieve objectives</w:t>
            </w:r>
            <w:r w:rsidR="0003285C" w:rsidRPr="0010100F">
              <w:rPr>
                <w:rFonts w:ascii="Verdana" w:hAnsi="Verdana"/>
                <w:noProof/>
                <w:sz w:val="22"/>
                <w:szCs w:val="22"/>
                <w:lang w:eastAsia="zh-TW"/>
              </w:rPr>
              <w:t xml:space="preserve"> </w:t>
            </w:r>
          </w:p>
          <w:p w:rsidR="00AD6EF3" w:rsidRPr="00E84715" w:rsidRDefault="00AD6EF3" w:rsidP="000600C5">
            <w:pPr>
              <w:ind w:right="162"/>
              <w:jc w:val="both"/>
              <w:rPr>
                <w:rFonts w:ascii="Verdana" w:hAnsi="Verdana"/>
                <w:color w:val="000000"/>
                <w:sz w:val="22"/>
                <w:szCs w:val="22"/>
              </w:rPr>
            </w:pPr>
          </w:p>
          <w:p w:rsidR="003407DF" w:rsidRPr="00E84715" w:rsidRDefault="000600C5" w:rsidP="000600C5">
            <w:pPr>
              <w:ind w:right="162"/>
              <w:jc w:val="both"/>
              <w:rPr>
                <w:rFonts w:ascii="Verdana" w:hAnsi="Verdana"/>
                <w:i/>
                <w:color w:val="000000"/>
                <w:sz w:val="22"/>
                <w:szCs w:val="22"/>
              </w:rPr>
            </w:pPr>
            <w:r w:rsidRPr="00E84715">
              <w:rPr>
                <w:rFonts w:ascii="Verdana" w:hAnsi="Verdana"/>
                <w:color w:val="000000"/>
                <w:sz w:val="22"/>
                <w:szCs w:val="22"/>
              </w:rPr>
              <w:t>In the space below, please give an example of a situation where you demonstrated your ability in this area (maximum 300 words).</w:t>
            </w:r>
          </w:p>
        </w:tc>
      </w:tr>
      <w:tr w:rsidR="003407DF" w:rsidRPr="00E84715" w:rsidTr="008628E7">
        <w:trPr>
          <w:trHeight w:val="1491"/>
        </w:trPr>
        <w:tc>
          <w:tcPr>
            <w:tcW w:w="10065" w:type="dxa"/>
            <w:tcBorders>
              <w:top w:val="double" w:sz="4" w:space="0" w:color="000000"/>
              <w:bottom w:val="double" w:sz="4" w:space="0" w:color="000000"/>
            </w:tcBorders>
            <w:shd w:val="clear" w:color="auto" w:fill="FFFFFF" w:themeFill="background1"/>
            <w:tcMar>
              <w:left w:w="93" w:type="dxa"/>
            </w:tcMar>
          </w:tcPr>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Default="003407DF"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1816B4" w:rsidRPr="00E84715" w:rsidRDefault="001816B4" w:rsidP="003407DF">
            <w:pPr>
              <w:spacing w:before="60" w:after="60"/>
              <w:ind w:right="-274"/>
              <w:rPr>
                <w:rFonts w:ascii="Verdana" w:hAnsi="Verdana"/>
                <w:sz w:val="22"/>
                <w:szCs w:val="22"/>
              </w:rPr>
            </w:pPr>
          </w:p>
          <w:p w:rsidR="001816B4" w:rsidRDefault="001816B4" w:rsidP="003407DF">
            <w:pPr>
              <w:spacing w:before="60" w:after="60"/>
              <w:ind w:right="-274"/>
              <w:rPr>
                <w:rFonts w:ascii="Verdana" w:hAnsi="Verdana"/>
                <w:sz w:val="22"/>
                <w:szCs w:val="22"/>
              </w:rPr>
            </w:pPr>
          </w:p>
          <w:p w:rsidR="00E84870" w:rsidRDefault="00E84870" w:rsidP="003407DF">
            <w:pPr>
              <w:spacing w:before="60" w:after="60"/>
              <w:ind w:right="-274"/>
              <w:rPr>
                <w:rFonts w:ascii="Verdana" w:hAnsi="Verdana"/>
                <w:sz w:val="22"/>
                <w:szCs w:val="22"/>
              </w:rPr>
            </w:pPr>
          </w:p>
          <w:p w:rsidR="00E84870" w:rsidRDefault="00E84870" w:rsidP="003407DF">
            <w:pPr>
              <w:spacing w:before="60" w:after="60"/>
              <w:ind w:right="-274"/>
              <w:rPr>
                <w:rFonts w:ascii="Verdana" w:hAnsi="Verdana"/>
                <w:sz w:val="22"/>
                <w:szCs w:val="22"/>
              </w:rPr>
            </w:pPr>
          </w:p>
          <w:p w:rsidR="00E84870" w:rsidRDefault="00E84870" w:rsidP="003407DF">
            <w:pPr>
              <w:spacing w:before="60" w:after="60"/>
              <w:ind w:right="-274"/>
              <w:rPr>
                <w:rFonts w:ascii="Verdana" w:hAnsi="Verdana"/>
                <w:sz w:val="22"/>
                <w:szCs w:val="22"/>
              </w:rPr>
            </w:pPr>
          </w:p>
          <w:p w:rsidR="00E84870" w:rsidRPr="00E84715" w:rsidRDefault="00E84870" w:rsidP="003407DF">
            <w:pPr>
              <w:spacing w:before="60" w:after="60"/>
              <w:ind w:right="-274"/>
              <w:rPr>
                <w:rFonts w:ascii="Verdana" w:hAnsi="Verdana"/>
                <w:sz w:val="22"/>
                <w:szCs w:val="22"/>
              </w:rPr>
            </w:pPr>
          </w:p>
          <w:p w:rsidR="001816B4" w:rsidRPr="00E84715" w:rsidRDefault="001816B4"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tc>
      </w:tr>
    </w:tbl>
    <w:p w:rsidR="0082388C" w:rsidRDefault="0082388C" w:rsidP="003407DF">
      <w:pPr>
        <w:pStyle w:val="BlockText"/>
        <w:ind w:left="0" w:right="-1"/>
        <w:rPr>
          <w:rFonts w:ascii="Verdana" w:hAnsi="Verdana"/>
          <w:b/>
          <w:sz w:val="22"/>
          <w:szCs w:val="22"/>
        </w:rPr>
      </w:pPr>
    </w:p>
    <w:p w:rsidR="000600C5" w:rsidRPr="00E84715" w:rsidRDefault="000600C5" w:rsidP="003407DF">
      <w:pPr>
        <w:pStyle w:val="BlockText"/>
        <w:ind w:left="0" w:right="-1"/>
        <w:rPr>
          <w:rFonts w:ascii="Verdana" w:hAnsi="Verdana"/>
          <w:b/>
          <w:sz w:val="22"/>
          <w:szCs w:val="22"/>
        </w:rPr>
      </w:pPr>
    </w:p>
    <w:tbl>
      <w:tblPr>
        <w:tblW w:w="10065" w:type="dxa"/>
        <w:tblInd w:w="93" w:type="dxa"/>
        <w:tblBorders>
          <w:top w:val="single" w:sz="4" w:space="0" w:color="000000"/>
          <w:left w:val="single" w:sz="4" w:space="0" w:color="000000"/>
          <w:bottom w:val="single" w:sz="4" w:space="0" w:color="000000"/>
          <w:right w:val="single" w:sz="4" w:space="0" w:color="000000"/>
        </w:tblBorders>
        <w:shd w:val="clear" w:color="auto" w:fill="FFFFFF" w:themeFill="background1"/>
        <w:tblCellMar>
          <w:left w:w="93" w:type="dxa"/>
        </w:tblCellMar>
        <w:tblLook w:val="0000" w:firstRow="0" w:lastRow="0" w:firstColumn="0" w:lastColumn="0" w:noHBand="0" w:noVBand="0"/>
      </w:tblPr>
      <w:tblGrid>
        <w:gridCol w:w="10065"/>
      </w:tblGrid>
      <w:tr w:rsidR="007A75BA" w:rsidRPr="00E84715" w:rsidTr="001D0742">
        <w:trPr>
          <w:trHeight w:val="956"/>
        </w:trPr>
        <w:tc>
          <w:tcPr>
            <w:tcW w:w="10065" w:type="dxa"/>
            <w:tcBorders>
              <w:top w:val="double" w:sz="4" w:space="0" w:color="000000"/>
              <w:left w:val="double" w:sz="4" w:space="0" w:color="000000"/>
              <w:bottom w:val="double" w:sz="4" w:space="0" w:color="000000"/>
              <w:right w:val="double" w:sz="4" w:space="0" w:color="000000"/>
            </w:tcBorders>
            <w:shd w:val="pct20" w:color="auto" w:fill="FFFFFF" w:themeFill="background1"/>
            <w:tcMar>
              <w:left w:w="93" w:type="dxa"/>
            </w:tcMar>
          </w:tcPr>
          <w:p w:rsidR="00373EEB" w:rsidRDefault="00373EEB" w:rsidP="0003285C">
            <w:pPr>
              <w:pStyle w:val="ListParagraph"/>
              <w:numPr>
                <w:ilvl w:val="0"/>
                <w:numId w:val="33"/>
              </w:numPr>
              <w:rPr>
                <w:rFonts w:ascii="Verdana" w:hAnsi="Verdana"/>
                <w:b/>
                <w:noProof/>
                <w:sz w:val="22"/>
                <w:szCs w:val="22"/>
                <w:lang w:eastAsia="zh-TW"/>
              </w:rPr>
            </w:pPr>
            <w:r>
              <w:rPr>
                <w:rFonts w:ascii="Verdana" w:hAnsi="Verdana"/>
                <w:b/>
                <w:noProof/>
                <w:sz w:val="22"/>
                <w:szCs w:val="22"/>
                <w:lang w:eastAsia="zh-TW"/>
              </w:rPr>
              <w:t>Communicating Effectively</w:t>
            </w:r>
          </w:p>
          <w:p w:rsidR="0003285C" w:rsidRPr="00E84715" w:rsidRDefault="0003285C" w:rsidP="00373EEB">
            <w:pPr>
              <w:pStyle w:val="ListParagraph"/>
              <w:ind w:left="420"/>
              <w:rPr>
                <w:rFonts w:ascii="Verdana" w:hAnsi="Verdana"/>
                <w:b/>
                <w:noProof/>
                <w:sz w:val="22"/>
                <w:szCs w:val="22"/>
                <w:lang w:eastAsia="zh-TW"/>
              </w:rPr>
            </w:pPr>
          </w:p>
          <w:p w:rsidR="005C060A" w:rsidRDefault="005C060A" w:rsidP="0003285C">
            <w:pPr>
              <w:pStyle w:val="ListParagraph"/>
              <w:widowControl/>
              <w:numPr>
                <w:ilvl w:val="0"/>
                <w:numId w:val="32"/>
              </w:numPr>
              <w:suppressAutoHyphens w:val="0"/>
              <w:rPr>
                <w:rFonts w:ascii="Verdana" w:hAnsi="Verdana"/>
                <w:noProof/>
                <w:sz w:val="22"/>
                <w:szCs w:val="22"/>
                <w:lang w:eastAsia="zh-TW"/>
              </w:rPr>
            </w:pPr>
            <w:r>
              <w:rPr>
                <w:rFonts w:ascii="Verdana" w:hAnsi="Verdana"/>
                <w:noProof/>
                <w:sz w:val="22"/>
                <w:szCs w:val="22"/>
                <w:lang w:eastAsia="zh-TW"/>
              </w:rPr>
              <w:t>Recognises the value of and requirement to communicate effecively.  Has effective verbal and written commnication skills.  Has good interpersonal skills</w:t>
            </w:r>
          </w:p>
          <w:p w:rsidR="005C060A" w:rsidRDefault="005C060A" w:rsidP="0003285C">
            <w:pPr>
              <w:pStyle w:val="ListParagraph"/>
              <w:widowControl/>
              <w:numPr>
                <w:ilvl w:val="0"/>
                <w:numId w:val="32"/>
              </w:numPr>
              <w:suppressAutoHyphens w:val="0"/>
              <w:rPr>
                <w:rFonts w:ascii="Verdana" w:hAnsi="Verdana"/>
                <w:noProof/>
                <w:sz w:val="22"/>
                <w:szCs w:val="22"/>
                <w:lang w:eastAsia="zh-TW"/>
              </w:rPr>
            </w:pPr>
            <w:r>
              <w:rPr>
                <w:rFonts w:ascii="Verdana" w:hAnsi="Verdana"/>
                <w:noProof/>
                <w:sz w:val="22"/>
                <w:szCs w:val="22"/>
                <w:lang w:eastAsia="zh-TW"/>
              </w:rPr>
              <w:t>Presents ideas effectively to individuals and groups and delivers presentations suited to the nature and needs of the audience</w:t>
            </w:r>
          </w:p>
          <w:p w:rsidR="005C060A" w:rsidRDefault="005C060A" w:rsidP="0003285C">
            <w:pPr>
              <w:pStyle w:val="ListParagraph"/>
              <w:widowControl/>
              <w:numPr>
                <w:ilvl w:val="0"/>
                <w:numId w:val="32"/>
              </w:numPr>
              <w:suppressAutoHyphens w:val="0"/>
              <w:rPr>
                <w:rFonts w:ascii="Verdana" w:hAnsi="Verdana"/>
                <w:noProof/>
                <w:sz w:val="22"/>
                <w:szCs w:val="22"/>
                <w:lang w:eastAsia="zh-TW"/>
              </w:rPr>
            </w:pPr>
            <w:r>
              <w:rPr>
                <w:rFonts w:ascii="Verdana" w:hAnsi="Verdana"/>
                <w:noProof/>
                <w:sz w:val="22"/>
                <w:szCs w:val="22"/>
                <w:lang w:eastAsia="zh-TW"/>
              </w:rPr>
              <w:t>W</w:t>
            </w:r>
            <w:r w:rsidR="00142E9B">
              <w:rPr>
                <w:rFonts w:ascii="Verdana" w:hAnsi="Verdana"/>
                <w:noProof/>
                <w:sz w:val="22"/>
                <w:szCs w:val="22"/>
                <w:lang w:eastAsia="zh-TW"/>
              </w:rPr>
              <w:t>r</w:t>
            </w:r>
            <w:r>
              <w:rPr>
                <w:rFonts w:ascii="Verdana" w:hAnsi="Verdana"/>
                <w:noProof/>
                <w:sz w:val="22"/>
                <w:szCs w:val="22"/>
                <w:lang w:eastAsia="zh-TW"/>
              </w:rPr>
              <w:t>ites fluently, clearly structuring written communication and demonstrates experience of report writing and correspondnece in non-routine work situations</w:t>
            </w:r>
          </w:p>
          <w:p w:rsidR="0003285C" w:rsidRPr="005C060A" w:rsidRDefault="005C060A" w:rsidP="00FF3DB6">
            <w:pPr>
              <w:pStyle w:val="ListParagraph"/>
              <w:widowControl/>
              <w:numPr>
                <w:ilvl w:val="0"/>
                <w:numId w:val="32"/>
              </w:numPr>
              <w:suppressAutoHyphens w:val="0"/>
              <w:rPr>
                <w:rFonts w:ascii="Verdana" w:hAnsi="Verdana"/>
                <w:noProof/>
                <w:sz w:val="22"/>
                <w:szCs w:val="22"/>
                <w:lang w:eastAsia="zh-TW"/>
              </w:rPr>
            </w:pPr>
            <w:r w:rsidRPr="005C060A">
              <w:rPr>
                <w:rFonts w:ascii="Verdana" w:hAnsi="Verdana"/>
                <w:noProof/>
                <w:sz w:val="22"/>
                <w:szCs w:val="22"/>
                <w:lang w:eastAsia="zh-TW"/>
              </w:rPr>
              <w:t>Advocates a realistic approach and demonstrates experience of work-based dealings with a variety of individuals/agencies</w:t>
            </w:r>
          </w:p>
          <w:p w:rsidR="0003285C" w:rsidRPr="00E84715" w:rsidRDefault="0003285C" w:rsidP="0003285C">
            <w:pPr>
              <w:ind w:left="360"/>
              <w:rPr>
                <w:rFonts w:ascii="Verdana" w:hAnsi="Verdana"/>
                <w:noProof/>
                <w:sz w:val="22"/>
                <w:szCs w:val="22"/>
                <w:lang w:eastAsia="zh-TW"/>
              </w:rPr>
            </w:pPr>
          </w:p>
          <w:p w:rsidR="007A75BA" w:rsidRPr="00E84715" w:rsidRDefault="007A75BA" w:rsidP="007A75BA">
            <w:pPr>
              <w:ind w:left="720"/>
              <w:jc w:val="both"/>
              <w:rPr>
                <w:rFonts w:ascii="Verdana" w:hAnsi="Verdana" w:cs="Arial"/>
                <w:bCs/>
                <w:color w:val="000000"/>
                <w:sz w:val="22"/>
                <w:szCs w:val="22"/>
              </w:rPr>
            </w:pPr>
          </w:p>
          <w:p w:rsidR="007A75BA" w:rsidRPr="00E84715" w:rsidRDefault="007A75BA" w:rsidP="00741A73">
            <w:pPr>
              <w:jc w:val="both"/>
              <w:rPr>
                <w:rFonts w:ascii="Verdana" w:hAnsi="Verdana" w:cs="Arial"/>
                <w:b/>
                <w:bCs/>
                <w:color w:val="000000"/>
                <w:sz w:val="22"/>
                <w:szCs w:val="22"/>
              </w:rPr>
            </w:pPr>
            <w:r w:rsidRPr="00E84715">
              <w:rPr>
                <w:rFonts w:ascii="Verdana" w:hAnsi="Verdana" w:cs="Arial"/>
                <w:bCs/>
                <w:color w:val="000000"/>
                <w:sz w:val="22"/>
                <w:szCs w:val="22"/>
              </w:rPr>
              <w:t>In the space below, please give an example of a situation where you demonstrated your ability in this area (maximum 300 words).</w:t>
            </w:r>
          </w:p>
        </w:tc>
      </w:tr>
      <w:tr w:rsidR="007A75BA" w:rsidRPr="00E84715" w:rsidTr="001D0742">
        <w:trPr>
          <w:trHeight w:val="1491"/>
        </w:trPr>
        <w:tc>
          <w:tcPr>
            <w:tcW w:w="10065" w:type="dxa"/>
            <w:tcBorders>
              <w:top w:val="double" w:sz="4" w:space="0" w:color="000000"/>
              <w:bottom w:val="double" w:sz="4" w:space="0" w:color="000000"/>
            </w:tcBorders>
            <w:shd w:val="clear" w:color="auto" w:fill="FFFFFF" w:themeFill="background1"/>
            <w:tcMar>
              <w:left w:w="93" w:type="dxa"/>
            </w:tcMar>
          </w:tcPr>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Default="007A75BA" w:rsidP="001D0742">
            <w:pPr>
              <w:spacing w:before="60" w:after="60"/>
              <w:ind w:right="-274"/>
              <w:rPr>
                <w:rFonts w:ascii="Verdana" w:hAnsi="Verdana"/>
                <w:sz w:val="22"/>
                <w:szCs w:val="22"/>
              </w:rPr>
            </w:pPr>
          </w:p>
          <w:p w:rsidR="0082388C" w:rsidRDefault="0082388C" w:rsidP="001D0742">
            <w:pPr>
              <w:spacing w:before="60" w:after="60"/>
              <w:ind w:right="-274"/>
              <w:rPr>
                <w:rFonts w:ascii="Verdana" w:hAnsi="Verdana"/>
                <w:sz w:val="22"/>
                <w:szCs w:val="22"/>
              </w:rPr>
            </w:pPr>
          </w:p>
          <w:p w:rsidR="0082388C" w:rsidRDefault="0082388C" w:rsidP="001D0742">
            <w:pPr>
              <w:spacing w:before="60" w:after="60"/>
              <w:ind w:right="-274"/>
              <w:rPr>
                <w:rFonts w:ascii="Verdana" w:hAnsi="Verdana"/>
                <w:sz w:val="22"/>
                <w:szCs w:val="22"/>
              </w:rPr>
            </w:pPr>
          </w:p>
          <w:p w:rsidR="0082388C" w:rsidRDefault="0082388C" w:rsidP="001D0742">
            <w:pPr>
              <w:spacing w:before="60" w:after="60"/>
              <w:ind w:right="-274"/>
              <w:rPr>
                <w:rFonts w:ascii="Verdana" w:hAnsi="Verdana"/>
                <w:sz w:val="22"/>
                <w:szCs w:val="22"/>
              </w:rPr>
            </w:pPr>
          </w:p>
          <w:p w:rsidR="0082388C" w:rsidRPr="00E84715" w:rsidRDefault="0082388C"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BB76F7">
            <w:pPr>
              <w:spacing w:before="60" w:after="60"/>
              <w:ind w:right="-274"/>
              <w:rPr>
                <w:rFonts w:ascii="Verdana" w:hAnsi="Verdana"/>
                <w:sz w:val="22"/>
                <w:szCs w:val="22"/>
              </w:rPr>
            </w:pPr>
          </w:p>
        </w:tc>
      </w:tr>
      <w:tr w:rsidR="00BB76F7" w:rsidRPr="00E84715" w:rsidTr="001162AA">
        <w:trPr>
          <w:trHeight w:val="1491"/>
        </w:trPr>
        <w:tc>
          <w:tcPr>
            <w:tcW w:w="10065" w:type="dxa"/>
            <w:tcBorders>
              <w:top w:val="double" w:sz="4" w:space="0" w:color="000000"/>
              <w:bottom w:val="double" w:sz="4" w:space="0" w:color="000000"/>
            </w:tcBorders>
            <w:shd w:val="clear" w:color="auto" w:fill="D9D9D9" w:themeFill="background1" w:themeFillShade="D9"/>
            <w:tcMar>
              <w:left w:w="93" w:type="dxa"/>
            </w:tcMar>
          </w:tcPr>
          <w:p w:rsidR="00BB76F7" w:rsidRPr="00120A4A" w:rsidRDefault="00BB76F7" w:rsidP="00BB76F7">
            <w:pPr>
              <w:pStyle w:val="ListParagraph"/>
              <w:numPr>
                <w:ilvl w:val="0"/>
                <w:numId w:val="33"/>
              </w:numPr>
              <w:rPr>
                <w:rFonts w:ascii="Verdana" w:hAnsi="Verdana"/>
                <w:noProof/>
                <w:sz w:val="22"/>
                <w:szCs w:val="22"/>
                <w:lang w:eastAsia="zh-TW"/>
              </w:rPr>
            </w:pPr>
            <w:r w:rsidRPr="00120A4A">
              <w:rPr>
                <w:rFonts w:ascii="Verdana" w:hAnsi="Verdana"/>
                <w:noProof/>
                <w:sz w:val="22"/>
                <w:szCs w:val="22"/>
                <w:lang w:eastAsia="zh-TW"/>
              </w:rPr>
              <w:lastRenderedPageBreak/>
              <w:t>Relevant Knowledge and Experience</w:t>
            </w:r>
          </w:p>
          <w:p w:rsidR="00BB76F7" w:rsidRPr="00120A4A" w:rsidRDefault="00BB76F7" w:rsidP="00BB76F7">
            <w:pPr>
              <w:pStyle w:val="ListParagraph"/>
              <w:ind w:left="420"/>
              <w:rPr>
                <w:rFonts w:ascii="Verdana" w:hAnsi="Verdana"/>
                <w:noProof/>
                <w:sz w:val="22"/>
                <w:szCs w:val="22"/>
                <w:lang w:eastAsia="zh-TW"/>
              </w:rPr>
            </w:pPr>
          </w:p>
          <w:p w:rsidR="00BB76F7" w:rsidRPr="00120A4A" w:rsidRDefault="00BB76F7" w:rsidP="00BB76F7">
            <w:pPr>
              <w:pStyle w:val="ListParagraph"/>
              <w:widowControl/>
              <w:numPr>
                <w:ilvl w:val="0"/>
                <w:numId w:val="32"/>
              </w:numPr>
              <w:suppressAutoHyphens w:val="0"/>
              <w:rPr>
                <w:rFonts w:ascii="Verdana" w:hAnsi="Verdana"/>
                <w:noProof/>
                <w:sz w:val="22"/>
                <w:szCs w:val="22"/>
                <w:lang w:eastAsia="zh-TW"/>
              </w:rPr>
            </w:pPr>
            <w:r w:rsidRPr="00120A4A">
              <w:rPr>
                <w:rFonts w:ascii="Verdana" w:hAnsi="Verdana"/>
                <w:noProof/>
                <w:sz w:val="22"/>
                <w:szCs w:val="22"/>
                <w:lang w:eastAsia="zh-TW"/>
              </w:rPr>
              <w:t>Knowledge of the technical aspects required for the position in the context of I.T. requirements in the Local Authority sector</w:t>
            </w:r>
          </w:p>
          <w:p w:rsidR="00BB76F7" w:rsidRPr="00120A4A" w:rsidRDefault="00BB76F7" w:rsidP="00BB76F7">
            <w:pPr>
              <w:pStyle w:val="ListParagraph"/>
              <w:widowControl/>
              <w:numPr>
                <w:ilvl w:val="0"/>
                <w:numId w:val="32"/>
              </w:numPr>
              <w:suppressAutoHyphens w:val="0"/>
              <w:rPr>
                <w:rFonts w:ascii="Verdana" w:hAnsi="Verdana"/>
                <w:noProof/>
                <w:sz w:val="22"/>
                <w:szCs w:val="22"/>
                <w:lang w:eastAsia="zh-TW"/>
              </w:rPr>
            </w:pPr>
            <w:r w:rsidRPr="00120A4A">
              <w:rPr>
                <w:rFonts w:ascii="Verdana" w:hAnsi="Verdana"/>
                <w:noProof/>
                <w:sz w:val="22"/>
                <w:szCs w:val="22"/>
                <w:lang w:eastAsia="zh-TW"/>
              </w:rPr>
              <w:t>Relevant experience to date</w:t>
            </w:r>
          </w:p>
          <w:p w:rsidR="00BB76F7" w:rsidRPr="00120A4A" w:rsidRDefault="00BB76F7" w:rsidP="00BB76F7">
            <w:pPr>
              <w:ind w:left="360"/>
              <w:rPr>
                <w:rFonts w:ascii="Verdana" w:hAnsi="Verdana"/>
                <w:noProof/>
                <w:color w:val="DDDDDD" w:themeColor="accent1"/>
                <w:sz w:val="22"/>
                <w:szCs w:val="22"/>
                <w:lang w:eastAsia="zh-TW"/>
              </w:rPr>
            </w:pPr>
          </w:p>
          <w:p w:rsidR="00BB76F7" w:rsidRDefault="00BB76F7" w:rsidP="00BB76F7">
            <w:pPr>
              <w:spacing w:before="60" w:after="60"/>
              <w:ind w:right="-274"/>
              <w:rPr>
                <w:rFonts w:ascii="Verdana" w:hAnsi="Verdana" w:cs="Arial"/>
                <w:bCs/>
                <w:color w:val="000000"/>
                <w:sz w:val="22"/>
                <w:szCs w:val="22"/>
              </w:rPr>
            </w:pPr>
            <w:r w:rsidRPr="00E84715">
              <w:rPr>
                <w:rFonts w:ascii="Verdana" w:hAnsi="Verdana" w:cs="Arial"/>
                <w:bCs/>
                <w:color w:val="000000"/>
                <w:sz w:val="22"/>
                <w:szCs w:val="22"/>
              </w:rPr>
              <w:t>In the space below, please give an example of a situation where you demonstrated your ability in this area (maximum 300 words).</w:t>
            </w:r>
          </w:p>
          <w:p w:rsidR="00BB76F7" w:rsidRPr="00E84715" w:rsidRDefault="00BB76F7" w:rsidP="001D0742">
            <w:pPr>
              <w:spacing w:before="60" w:after="60"/>
              <w:ind w:right="-274"/>
              <w:rPr>
                <w:rFonts w:ascii="Verdana" w:hAnsi="Verdana"/>
                <w:sz w:val="22"/>
                <w:szCs w:val="22"/>
              </w:rPr>
            </w:pPr>
          </w:p>
        </w:tc>
      </w:tr>
      <w:tr w:rsidR="00BB76F7" w:rsidRPr="00E84715" w:rsidTr="001D0742">
        <w:trPr>
          <w:trHeight w:val="1491"/>
        </w:trPr>
        <w:tc>
          <w:tcPr>
            <w:tcW w:w="10065" w:type="dxa"/>
            <w:tcBorders>
              <w:top w:val="double" w:sz="4" w:space="0" w:color="000000"/>
              <w:bottom w:val="double" w:sz="4" w:space="0" w:color="000000"/>
            </w:tcBorders>
            <w:shd w:val="clear" w:color="auto" w:fill="FFFFFF" w:themeFill="background1"/>
            <w:tcMar>
              <w:left w:w="93" w:type="dxa"/>
            </w:tcMar>
          </w:tcPr>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Pr="00E84715" w:rsidRDefault="00BB76F7" w:rsidP="001D0742">
            <w:pPr>
              <w:spacing w:before="60" w:after="60"/>
              <w:ind w:right="-274"/>
              <w:rPr>
                <w:rFonts w:ascii="Verdana" w:hAnsi="Verdana"/>
                <w:sz w:val="22"/>
                <w:szCs w:val="22"/>
              </w:rPr>
            </w:pPr>
          </w:p>
        </w:tc>
      </w:tr>
    </w:tbl>
    <w:p w:rsidR="000600C5" w:rsidRPr="00E84715" w:rsidRDefault="000600C5" w:rsidP="003407DF">
      <w:pPr>
        <w:pStyle w:val="BlockText"/>
        <w:ind w:left="0" w:right="-1"/>
        <w:rPr>
          <w:rFonts w:ascii="Verdana" w:hAnsi="Verdana"/>
          <w:b/>
          <w:sz w:val="22"/>
          <w:szCs w:val="22"/>
        </w:rPr>
      </w:pPr>
    </w:p>
    <w:p w:rsidR="00E84870" w:rsidRDefault="00E84870">
      <w:pPr>
        <w:widowControl/>
        <w:suppressAutoHyphens w:val="0"/>
        <w:spacing w:after="200" w:line="276" w:lineRule="auto"/>
        <w:rPr>
          <w:rFonts w:ascii="Verdana" w:hAnsi="Verdana"/>
          <w:b/>
          <w:sz w:val="22"/>
          <w:szCs w:val="22"/>
        </w:rPr>
      </w:pPr>
    </w:p>
    <w:p w:rsidR="00F64A4B" w:rsidRDefault="00F64A4B" w:rsidP="003407DF">
      <w:pPr>
        <w:pStyle w:val="BlockText"/>
        <w:ind w:left="0" w:right="-1"/>
        <w:rPr>
          <w:rFonts w:ascii="Verdana" w:hAnsi="Verdana"/>
          <w:b/>
          <w:sz w:val="22"/>
          <w:szCs w:val="22"/>
        </w:rPr>
      </w:pPr>
    </w:p>
    <w:p w:rsidR="00D17D5F" w:rsidRPr="00E84715" w:rsidRDefault="00D17D5F" w:rsidP="003407DF">
      <w:pPr>
        <w:pStyle w:val="BlockText"/>
        <w:ind w:left="0" w:right="-1"/>
        <w:rPr>
          <w:rFonts w:ascii="Verdana" w:hAnsi="Verdana"/>
          <w:b/>
          <w:sz w:val="22"/>
          <w:szCs w:val="22"/>
        </w:rPr>
      </w:pPr>
      <w:r w:rsidRPr="00E84715">
        <w:rPr>
          <w:rFonts w:ascii="Verdana" w:hAnsi="Verdana"/>
          <w:b/>
          <w:sz w:val="22"/>
          <w:szCs w:val="22"/>
        </w:rPr>
        <w:t>Please indicate any particular experience and/or achievements you hold which you consider relevant to your application for this position</w:t>
      </w:r>
      <w:r w:rsidR="00554D65" w:rsidRPr="00E84715">
        <w:rPr>
          <w:rFonts w:ascii="Verdana" w:hAnsi="Verdana"/>
          <w:b/>
          <w:sz w:val="22"/>
          <w:szCs w:val="22"/>
        </w:rPr>
        <w:t xml:space="preserve"> </w:t>
      </w:r>
      <w:r w:rsidR="00554D65" w:rsidRPr="00E84715">
        <w:rPr>
          <w:rFonts w:ascii="Verdana" w:hAnsi="Verdana"/>
          <w:b/>
          <w:color w:val="000000"/>
          <w:sz w:val="22"/>
          <w:szCs w:val="22"/>
        </w:rPr>
        <w:t>(maximum 300 words</w:t>
      </w:r>
      <w:r w:rsidR="00554D65" w:rsidRPr="00E84715">
        <w:rPr>
          <w:rFonts w:ascii="Verdana" w:hAnsi="Verdana"/>
          <w:color w:val="000000"/>
          <w:sz w:val="22"/>
          <w:szCs w:val="22"/>
        </w:rPr>
        <w:t>).</w:t>
      </w:r>
    </w:p>
    <w:p w:rsidR="00E600BE" w:rsidRPr="00E84715" w:rsidRDefault="00E600BE" w:rsidP="00E600BE">
      <w:pPr>
        <w:pStyle w:val="BlockText"/>
        <w:ind w:right="-1"/>
        <w:rPr>
          <w:rFonts w:ascii="Verdana" w:hAnsi="Verdana"/>
          <w:b/>
          <w:sz w:val="22"/>
          <w:szCs w:val="22"/>
        </w:rPr>
      </w:pPr>
    </w:p>
    <w:tbl>
      <w:tblPr>
        <w:tblW w:w="10065" w:type="dxa"/>
        <w:tblInd w:w="108" w:type="dxa"/>
        <w:tblLayout w:type="fixed"/>
        <w:tblLook w:val="0000" w:firstRow="0" w:lastRow="0" w:firstColumn="0" w:lastColumn="0" w:noHBand="0" w:noVBand="0"/>
      </w:tblPr>
      <w:tblGrid>
        <w:gridCol w:w="10065"/>
      </w:tblGrid>
      <w:tr w:rsidR="00D17D5F" w:rsidRPr="00E84715" w:rsidTr="002064E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tc>
      </w:tr>
    </w:tbl>
    <w:p w:rsidR="004877BB" w:rsidRPr="00E84715" w:rsidRDefault="004877BB" w:rsidP="00724F22">
      <w:pPr>
        <w:pStyle w:val="BlockText"/>
        <w:spacing w:line="360" w:lineRule="auto"/>
        <w:ind w:left="-567" w:right="-1"/>
        <w:rPr>
          <w:rFonts w:ascii="Verdana" w:hAnsi="Verdana"/>
          <w:b/>
          <w:sz w:val="22"/>
          <w:szCs w:val="22"/>
        </w:rPr>
      </w:pPr>
    </w:p>
    <w:p w:rsidR="00D17D5F" w:rsidRPr="00E84715" w:rsidRDefault="00D17D5F" w:rsidP="00E84870">
      <w:pPr>
        <w:pStyle w:val="BlockText"/>
        <w:ind w:left="0" w:right="-765"/>
        <w:rPr>
          <w:rFonts w:ascii="Verdana" w:hAnsi="Verdana"/>
          <w:b/>
          <w:sz w:val="22"/>
          <w:szCs w:val="22"/>
        </w:rPr>
      </w:pPr>
      <w:r w:rsidRPr="00E84715">
        <w:rPr>
          <w:rFonts w:ascii="Verdana" w:hAnsi="Verdana"/>
          <w:b/>
          <w:sz w:val="22"/>
          <w:szCs w:val="22"/>
        </w:rPr>
        <w:t>REFERENCES:</w:t>
      </w:r>
    </w:p>
    <w:p w:rsidR="00873925" w:rsidRPr="00E84715" w:rsidRDefault="00873925" w:rsidP="00E84870">
      <w:pPr>
        <w:pStyle w:val="BlockText"/>
        <w:ind w:left="0" w:right="-765"/>
        <w:rPr>
          <w:rFonts w:ascii="Verdana" w:hAnsi="Verdana"/>
          <w:b/>
          <w:sz w:val="22"/>
          <w:szCs w:val="22"/>
        </w:rPr>
      </w:pPr>
    </w:p>
    <w:p w:rsidR="00D17D5F" w:rsidRPr="00E84715" w:rsidRDefault="00D17D5F" w:rsidP="00E84870">
      <w:pPr>
        <w:pStyle w:val="BlockText"/>
        <w:ind w:left="0" w:right="-143"/>
        <w:rPr>
          <w:rFonts w:ascii="Verdana" w:hAnsi="Verdana"/>
          <w:sz w:val="22"/>
          <w:szCs w:val="22"/>
        </w:rPr>
      </w:pPr>
      <w:r w:rsidRPr="00E84715">
        <w:rPr>
          <w:rFonts w:ascii="Verdana" w:hAnsi="Verdana"/>
          <w:sz w:val="22"/>
          <w:szCs w:val="22"/>
        </w:rPr>
        <w:t xml:space="preserve">Please name two responsible persons, as referees, to whom you are well known but not related (at least one of the referees should be an existing or former employer).  </w:t>
      </w:r>
      <w:r w:rsidR="004877BB" w:rsidRPr="00E84715">
        <w:rPr>
          <w:rFonts w:ascii="Verdana" w:hAnsi="Verdana"/>
          <w:sz w:val="22"/>
          <w:szCs w:val="22"/>
        </w:rPr>
        <w:t>Tipperary County</w:t>
      </w:r>
      <w:r w:rsidRPr="00E84715">
        <w:rPr>
          <w:rFonts w:ascii="Verdana" w:hAnsi="Verdana"/>
          <w:sz w:val="22"/>
          <w:szCs w:val="22"/>
        </w:rPr>
        <w:t xml:space="preserve"> Council will assume permission to contact referees unless the applicant has stated otherwise.</w:t>
      </w:r>
    </w:p>
    <w:p w:rsidR="00873925" w:rsidRPr="00E84715" w:rsidRDefault="00873925" w:rsidP="00E84870">
      <w:pPr>
        <w:pStyle w:val="BlockText"/>
        <w:ind w:left="0" w:right="-765"/>
        <w:rPr>
          <w:rFonts w:ascii="Verdana" w:hAnsi="Verdana"/>
          <w:sz w:val="22"/>
          <w:szCs w:val="22"/>
        </w:rPr>
      </w:pPr>
    </w:p>
    <w:p w:rsidR="00D17D5F" w:rsidRPr="00E84715" w:rsidRDefault="00D17D5F" w:rsidP="00E84870">
      <w:pPr>
        <w:pStyle w:val="BlockText"/>
        <w:spacing w:line="360" w:lineRule="auto"/>
        <w:ind w:left="0" w:right="-765"/>
        <w:rPr>
          <w:rFonts w:ascii="Verdana" w:hAnsi="Verdana"/>
          <w:b/>
          <w:sz w:val="22"/>
          <w:szCs w:val="22"/>
          <w:u w:val="single"/>
        </w:rPr>
      </w:pPr>
      <w:r w:rsidRPr="00E84715">
        <w:rPr>
          <w:rFonts w:ascii="Verdana" w:hAnsi="Verdana"/>
          <w:sz w:val="22"/>
          <w:szCs w:val="22"/>
        </w:rPr>
        <w:t xml:space="preserve">Name: </w:t>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00873925" w:rsidRPr="00E84715">
        <w:rPr>
          <w:rFonts w:ascii="Verdana" w:hAnsi="Verdana"/>
          <w:sz w:val="22"/>
          <w:szCs w:val="22"/>
        </w:rPr>
        <w:tab/>
      </w:r>
      <w:r w:rsidRPr="00E84715">
        <w:rPr>
          <w:rFonts w:ascii="Verdana" w:hAnsi="Verdana"/>
          <w:sz w:val="22"/>
          <w:szCs w:val="22"/>
        </w:rPr>
        <w:t xml:space="preserve">Name: </w:t>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p>
    <w:p w:rsidR="00D17D5F" w:rsidRPr="00E84715" w:rsidRDefault="00D17D5F" w:rsidP="00E84870">
      <w:pPr>
        <w:pStyle w:val="BlockText"/>
        <w:spacing w:line="360" w:lineRule="auto"/>
        <w:ind w:left="0" w:right="-765"/>
        <w:rPr>
          <w:rFonts w:ascii="Verdana" w:hAnsi="Verdana"/>
          <w:b/>
          <w:sz w:val="22"/>
          <w:szCs w:val="22"/>
          <w:u w:val="single"/>
        </w:rPr>
      </w:pPr>
      <w:r w:rsidRPr="00E84715">
        <w:rPr>
          <w:rFonts w:ascii="Verdana" w:hAnsi="Verdana"/>
          <w:sz w:val="22"/>
          <w:szCs w:val="22"/>
        </w:rPr>
        <w:t xml:space="preserve">Address: </w:t>
      </w:r>
      <w:r w:rsidRPr="00E84715">
        <w:rPr>
          <w:rFonts w:ascii="Verdana" w:hAnsi="Verdana"/>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00873925" w:rsidRPr="00E84715">
        <w:rPr>
          <w:rFonts w:ascii="Verdana" w:hAnsi="Verdana"/>
          <w:sz w:val="22"/>
          <w:szCs w:val="22"/>
        </w:rPr>
        <w:tab/>
      </w:r>
      <w:r w:rsidRPr="00E84715">
        <w:rPr>
          <w:rFonts w:ascii="Verdana" w:hAnsi="Verdana"/>
          <w:sz w:val="22"/>
          <w:szCs w:val="22"/>
        </w:rPr>
        <w:t xml:space="preserve">Address: </w:t>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p>
    <w:p w:rsidR="002643F0" w:rsidRPr="00E84715" w:rsidRDefault="002643F0" w:rsidP="00E84870">
      <w:pPr>
        <w:pStyle w:val="BlockText"/>
        <w:spacing w:line="360" w:lineRule="auto"/>
        <w:ind w:left="0" w:right="-765"/>
        <w:rPr>
          <w:rFonts w:ascii="Verdana" w:hAnsi="Verdana"/>
          <w:b/>
          <w:sz w:val="22"/>
          <w:szCs w:val="22"/>
          <w:u w:val="single"/>
        </w:rPr>
      </w:pP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p>
    <w:p w:rsidR="00D17D5F" w:rsidRPr="00E84715" w:rsidRDefault="00D17D5F" w:rsidP="00E84870">
      <w:pPr>
        <w:pStyle w:val="BlockText"/>
        <w:spacing w:line="360" w:lineRule="auto"/>
        <w:ind w:left="0" w:right="-765"/>
        <w:rPr>
          <w:rFonts w:ascii="Verdana" w:hAnsi="Verdana"/>
          <w:b/>
          <w:sz w:val="22"/>
          <w:szCs w:val="22"/>
          <w:u w:val="single"/>
        </w:rPr>
      </w:pPr>
      <w:r w:rsidRPr="00E84715">
        <w:rPr>
          <w:rFonts w:ascii="Verdana" w:hAnsi="Verdana"/>
          <w:sz w:val="22"/>
          <w:szCs w:val="22"/>
        </w:rPr>
        <w:t xml:space="preserve">Occupation: </w:t>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002643F0"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sz w:val="22"/>
          <w:szCs w:val="22"/>
        </w:rPr>
        <w:tab/>
        <w:t xml:space="preserve">Occupation: </w:t>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p>
    <w:p w:rsidR="00D17D5F" w:rsidRPr="00E84715" w:rsidRDefault="00D17D5F" w:rsidP="00E84870">
      <w:pPr>
        <w:pStyle w:val="BlockText"/>
        <w:spacing w:line="360" w:lineRule="auto"/>
        <w:ind w:left="0" w:right="-765"/>
        <w:rPr>
          <w:rFonts w:ascii="Verdana" w:hAnsi="Verdana"/>
          <w:b/>
          <w:sz w:val="22"/>
          <w:szCs w:val="22"/>
          <w:u w:val="single"/>
        </w:rPr>
      </w:pPr>
      <w:r w:rsidRPr="00E84715">
        <w:rPr>
          <w:rFonts w:ascii="Verdana" w:hAnsi="Verdana"/>
          <w:sz w:val="22"/>
          <w:szCs w:val="22"/>
        </w:rPr>
        <w:t xml:space="preserve">Tel. No.: </w:t>
      </w:r>
      <w:r w:rsidRPr="00E84715">
        <w:rPr>
          <w:rFonts w:ascii="Verdana" w:hAnsi="Verdana"/>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00873925" w:rsidRPr="00E84715">
        <w:rPr>
          <w:rFonts w:ascii="Verdana" w:hAnsi="Verdana"/>
          <w:sz w:val="22"/>
          <w:szCs w:val="22"/>
        </w:rPr>
        <w:tab/>
      </w:r>
      <w:r w:rsidRPr="00E84715">
        <w:rPr>
          <w:rFonts w:ascii="Verdana" w:hAnsi="Verdana"/>
          <w:sz w:val="22"/>
          <w:szCs w:val="22"/>
        </w:rPr>
        <w:t xml:space="preserve">Tel. No.: </w:t>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p>
    <w:p w:rsidR="00873925" w:rsidRPr="00E84715" w:rsidRDefault="00873925" w:rsidP="00E84870">
      <w:pPr>
        <w:pStyle w:val="BlockText"/>
        <w:spacing w:line="360" w:lineRule="auto"/>
        <w:ind w:left="0" w:right="-765"/>
        <w:rPr>
          <w:rFonts w:ascii="Verdana" w:hAnsi="Verdana"/>
          <w:b/>
          <w:sz w:val="22"/>
          <w:szCs w:val="22"/>
        </w:rPr>
      </w:pPr>
    </w:p>
    <w:p w:rsidR="00D17D5F" w:rsidRPr="00E84715" w:rsidRDefault="00D17D5F" w:rsidP="00E84870">
      <w:pPr>
        <w:pStyle w:val="BlockText"/>
        <w:spacing w:line="360" w:lineRule="auto"/>
        <w:ind w:left="0" w:right="-283"/>
        <w:rPr>
          <w:rFonts w:ascii="Verdana" w:hAnsi="Verdana"/>
          <w:b/>
          <w:sz w:val="22"/>
          <w:szCs w:val="22"/>
          <w:u w:val="single"/>
        </w:rPr>
      </w:pPr>
      <w:r w:rsidRPr="00E84715">
        <w:rPr>
          <w:rFonts w:ascii="Verdana" w:hAnsi="Verdana"/>
          <w:b/>
          <w:sz w:val="22"/>
          <w:szCs w:val="22"/>
        </w:rPr>
        <w:t xml:space="preserve">If successful, what period of notice are you required to give in your present employment: </w:t>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p>
    <w:p w:rsidR="00E33B29" w:rsidRDefault="00E33B29">
      <w:pPr>
        <w:widowControl/>
        <w:suppressAutoHyphens w:val="0"/>
        <w:spacing w:after="200" w:line="276" w:lineRule="auto"/>
        <w:rPr>
          <w:rFonts w:ascii="Verdana" w:hAnsi="Verdana"/>
          <w:b/>
          <w:sz w:val="22"/>
          <w:szCs w:val="22"/>
          <w:u w:val="single"/>
        </w:rPr>
      </w:pPr>
      <w:r>
        <w:rPr>
          <w:rFonts w:ascii="Verdana" w:hAnsi="Verdana"/>
          <w:b/>
          <w:sz w:val="22"/>
          <w:szCs w:val="22"/>
          <w:u w:val="single"/>
        </w:rPr>
        <w:br w:type="page"/>
      </w:r>
    </w:p>
    <w:p w:rsidR="000A1866" w:rsidRDefault="00D17D5F" w:rsidP="000A1866">
      <w:pPr>
        <w:pStyle w:val="BlockText"/>
        <w:spacing w:line="360" w:lineRule="auto"/>
        <w:ind w:left="0" w:right="-765"/>
        <w:rPr>
          <w:rFonts w:ascii="Verdana" w:hAnsi="Verdana"/>
          <w:b/>
          <w:sz w:val="22"/>
          <w:szCs w:val="22"/>
          <w:u w:val="single"/>
        </w:rPr>
      </w:pPr>
      <w:r w:rsidRPr="00E84715">
        <w:rPr>
          <w:rFonts w:ascii="Verdana" w:hAnsi="Verdana"/>
          <w:b/>
          <w:sz w:val="22"/>
          <w:szCs w:val="22"/>
          <w:u w:val="single"/>
        </w:rPr>
        <w:lastRenderedPageBreak/>
        <w:t>IMPORTANT NOTES</w:t>
      </w:r>
    </w:p>
    <w:p w:rsidR="000A1866" w:rsidRPr="000A1866" w:rsidRDefault="00D17D5F" w:rsidP="000A1866">
      <w:pPr>
        <w:pStyle w:val="BlockText"/>
        <w:spacing w:line="360" w:lineRule="auto"/>
        <w:ind w:left="0" w:right="-765"/>
        <w:jc w:val="left"/>
        <w:rPr>
          <w:rFonts w:ascii="Verdana" w:hAnsi="Verdana"/>
          <w:b/>
          <w:sz w:val="22"/>
          <w:szCs w:val="22"/>
          <w:u w:val="single"/>
        </w:rPr>
      </w:pPr>
      <w:r w:rsidRPr="000A1866">
        <w:rPr>
          <w:rFonts w:ascii="Verdana" w:hAnsi="Verdana"/>
          <w:sz w:val="22"/>
          <w:szCs w:val="22"/>
        </w:rPr>
        <w:t xml:space="preserve">You should ensure that you have completed the application form in full - please see attached checklist.  Please include all of the requested documentation and ensure that your application reaches </w:t>
      </w:r>
      <w:r w:rsidR="00E33B29" w:rsidRPr="000A1866">
        <w:rPr>
          <w:rFonts w:ascii="Verdana" w:hAnsi="Verdana"/>
          <w:sz w:val="22"/>
          <w:szCs w:val="22"/>
        </w:rPr>
        <w:t xml:space="preserve">the Human Resources Section, </w:t>
      </w:r>
      <w:r w:rsidR="004877BB" w:rsidRPr="000A1866">
        <w:rPr>
          <w:rFonts w:ascii="Verdana" w:hAnsi="Verdana"/>
          <w:sz w:val="22"/>
          <w:szCs w:val="22"/>
        </w:rPr>
        <w:t>Tipperary County</w:t>
      </w:r>
      <w:r w:rsidRPr="000A1866">
        <w:rPr>
          <w:rFonts w:ascii="Verdana" w:hAnsi="Verdana"/>
          <w:sz w:val="22"/>
          <w:szCs w:val="22"/>
        </w:rPr>
        <w:t xml:space="preserve"> Council</w:t>
      </w:r>
      <w:r w:rsidR="00703BE1" w:rsidRPr="000A1866">
        <w:rPr>
          <w:rFonts w:ascii="Verdana" w:hAnsi="Verdana"/>
          <w:sz w:val="22"/>
          <w:szCs w:val="22"/>
        </w:rPr>
        <w:t xml:space="preserve"> by not later than 4.00pm on </w:t>
      </w:r>
      <w:r w:rsidR="005445AF">
        <w:rPr>
          <w:rFonts w:ascii="Verdana" w:hAnsi="Verdana"/>
          <w:sz w:val="22"/>
          <w:szCs w:val="22"/>
        </w:rPr>
        <w:t>Thursday, 8</w:t>
      </w:r>
      <w:r w:rsidR="005445AF" w:rsidRPr="005445AF">
        <w:rPr>
          <w:rFonts w:ascii="Verdana" w:hAnsi="Verdana"/>
          <w:sz w:val="22"/>
          <w:szCs w:val="22"/>
          <w:vertAlign w:val="superscript"/>
        </w:rPr>
        <w:t>th</w:t>
      </w:r>
      <w:r w:rsidR="005445AF">
        <w:rPr>
          <w:rFonts w:ascii="Verdana" w:hAnsi="Verdana"/>
          <w:sz w:val="22"/>
          <w:szCs w:val="22"/>
        </w:rPr>
        <w:t xml:space="preserve"> June</w:t>
      </w:r>
      <w:r w:rsidR="00703BE1" w:rsidRPr="000A1866">
        <w:rPr>
          <w:rFonts w:ascii="Verdana" w:hAnsi="Verdana"/>
          <w:sz w:val="22"/>
          <w:szCs w:val="22"/>
        </w:rPr>
        <w:t>, 2023 application form to be submitted by e-mail only to recruitment@tipperarycoco.ie.</w:t>
      </w:r>
      <w:r w:rsidRPr="000A1866">
        <w:rPr>
          <w:rFonts w:ascii="Verdana" w:hAnsi="Verdana"/>
          <w:sz w:val="22"/>
          <w:szCs w:val="22"/>
        </w:rPr>
        <w:t xml:space="preserve"> </w:t>
      </w:r>
      <w:r w:rsidR="00E41BD5" w:rsidRPr="000A1866">
        <w:rPr>
          <w:rFonts w:ascii="Verdana" w:hAnsi="Verdana"/>
          <w:sz w:val="22"/>
          <w:szCs w:val="22"/>
        </w:rPr>
        <w:t xml:space="preserve"> </w:t>
      </w:r>
      <w:r w:rsidR="000A1866" w:rsidRPr="000A1866">
        <w:rPr>
          <w:rFonts w:ascii="Verdana" w:hAnsi="Verdana"/>
          <w:sz w:val="22"/>
          <w:szCs w:val="22"/>
        </w:rPr>
        <w:t xml:space="preserve"> The subject line of your email should read RT/6</w:t>
      </w:r>
      <w:r w:rsidR="005445AF">
        <w:rPr>
          <w:rFonts w:ascii="Verdana" w:hAnsi="Verdana"/>
          <w:sz w:val="22"/>
          <w:szCs w:val="22"/>
        </w:rPr>
        <w:t>62</w:t>
      </w:r>
      <w:r w:rsidR="000A1866" w:rsidRPr="000A1866">
        <w:rPr>
          <w:rFonts w:ascii="Verdana" w:hAnsi="Verdana"/>
          <w:sz w:val="22"/>
          <w:szCs w:val="22"/>
        </w:rPr>
        <w:t xml:space="preserve"> Vacancy for IS </w:t>
      </w:r>
      <w:r w:rsidR="005445AF">
        <w:rPr>
          <w:rFonts w:ascii="Verdana" w:hAnsi="Verdana"/>
          <w:sz w:val="22"/>
          <w:szCs w:val="22"/>
        </w:rPr>
        <w:t>Project Leader</w:t>
      </w:r>
      <w:bookmarkStart w:id="0" w:name="_GoBack"/>
      <w:bookmarkEnd w:id="0"/>
      <w:r w:rsidR="000A1866" w:rsidRPr="000A1866">
        <w:rPr>
          <w:rFonts w:ascii="Verdana" w:eastAsiaTheme="majorEastAsia" w:hAnsi="Verdana" w:cstheme="minorHAnsi"/>
          <w:b/>
          <w:bCs/>
          <w:kern w:val="32"/>
          <w:sz w:val="22"/>
          <w:szCs w:val="22"/>
        </w:rPr>
        <w:t>.</w:t>
      </w:r>
    </w:p>
    <w:p w:rsidR="00D17D5F" w:rsidRPr="000A1866" w:rsidRDefault="00D17D5F" w:rsidP="00900798">
      <w:pPr>
        <w:pStyle w:val="BlockText"/>
        <w:numPr>
          <w:ilvl w:val="0"/>
          <w:numId w:val="2"/>
        </w:numPr>
        <w:tabs>
          <w:tab w:val="clear" w:pos="229"/>
          <w:tab w:val="left" w:pos="-2324"/>
        </w:tabs>
        <w:spacing w:line="360" w:lineRule="auto"/>
        <w:ind w:left="0" w:right="-143"/>
        <w:rPr>
          <w:rFonts w:ascii="Verdana" w:hAnsi="Verdana"/>
          <w:sz w:val="22"/>
          <w:szCs w:val="22"/>
        </w:rPr>
      </w:pPr>
      <w:r w:rsidRPr="000A1866">
        <w:rPr>
          <w:rFonts w:ascii="Verdana" w:hAnsi="Verdana"/>
          <w:sz w:val="22"/>
          <w:szCs w:val="22"/>
        </w:rPr>
        <w:t xml:space="preserve">All incomplete applications will be returned as invalid after the closing date and will </w:t>
      </w:r>
      <w:r w:rsidRPr="000A1866">
        <w:rPr>
          <w:rFonts w:ascii="Verdana" w:hAnsi="Verdana"/>
          <w:sz w:val="22"/>
          <w:szCs w:val="22"/>
          <w:u w:val="single"/>
        </w:rPr>
        <w:t>not</w:t>
      </w:r>
      <w:r w:rsidRPr="000A1866">
        <w:rPr>
          <w:rFonts w:ascii="Verdana" w:hAnsi="Verdana"/>
          <w:sz w:val="22"/>
          <w:szCs w:val="22"/>
        </w:rPr>
        <w:t xml:space="preserve"> be included in the competition.  </w:t>
      </w:r>
    </w:p>
    <w:p w:rsidR="00D17D5F" w:rsidRPr="000A1866" w:rsidRDefault="00D17D5F" w:rsidP="00900798">
      <w:pPr>
        <w:pStyle w:val="BlockText"/>
        <w:numPr>
          <w:ilvl w:val="0"/>
          <w:numId w:val="2"/>
        </w:numPr>
        <w:tabs>
          <w:tab w:val="clear" w:pos="229"/>
          <w:tab w:val="left" w:pos="-2324"/>
        </w:tabs>
        <w:spacing w:line="360" w:lineRule="auto"/>
        <w:ind w:left="0" w:right="-143"/>
        <w:rPr>
          <w:rFonts w:ascii="Verdana" w:hAnsi="Verdana"/>
          <w:sz w:val="22"/>
          <w:szCs w:val="22"/>
        </w:rPr>
      </w:pPr>
      <w:r w:rsidRPr="000A1866">
        <w:rPr>
          <w:rFonts w:ascii="Verdana" w:hAnsi="Verdana"/>
          <w:sz w:val="22"/>
          <w:szCs w:val="22"/>
        </w:rPr>
        <w:t xml:space="preserve">You should satisfy yourself that you are eligible under the </w:t>
      </w:r>
      <w:r w:rsidR="003234FC" w:rsidRPr="000A1866">
        <w:rPr>
          <w:rFonts w:ascii="Verdana" w:hAnsi="Verdana"/>
          <w:sz w:val="22"/>
          <w:szCs w:val="22"/>
        </w:rPr>
        <w:t>criteria set out for the position</w:t>
      </w:r>
      <w:r w:rsidRPr="000A1866">
        <w:rPr>
          <w:rFonts w:ascii="Verdana" w:hAnsi="Verdana"/>
          <w:sz w:val="22"/>
          <w:szCs w:val="22"/>
        </w:rPr>
        <w:t>.  The Council cannot undertake to investigate the eligibility of candidates in advance of the interview, and hence persons who are ineligible, but nevertheless enter, may thus put themselves to unnecessary expense.  Candidates attend for interview at their own expense.</w:t>
      </w:r>
    </w:p>
    <w:p w:rsidR="003B04BE" w:rsidRPr="000A1866" w:rsidRDefault="00D17D5F" w:rsidP="00900798">
      <w:pPr>
        <w:pStyle w:val="BlockText"/>
        <w:numPr>
          <w:ilvl w:val="0"/>
          <w:numId w:val="2"/>
        </w:numPr>
        <w:tabs>
          <w:tab w:val="clear" w:pos="229"/>
          <w:tab w:val="left" w:pos="-2324"/>
        </w:tabs>
        <w:spacing w:line="360" w:lineRule="auto"/>
        <w:ind w:left="0" w:right="-143"/>
        <w:rPr>
          <w:rFonts w:ascii="Verdana" w:hAnsi="Verdana"/>
          <w:sz w:val="22"/>
          <w:szCs w:val="22"/>
        </w:rPr>
      </w:pPr>
      <w:r w:rsidRPr="000A1866">
        <w:rPr>
          <w:rFonts w:ascii="Verdana" w:hAnsi="Verdana"/>
          <w:sz w:val="22"/>
          <w:szCs w:val="22"/>
        </w:rPr>
        <w:t>Applications will be short-listed on the basis of the information provided on the application form and it is expected that given the qualifications and experience of prospective applicants that the short-listing requirements will be significantly higher than the minimum qualifications and experience requirements set out for the post.</w:t>
      </w:r>
    </w:p>
    <w:p w:rsidR="00D17D5F" w:rsidRPr="000A1866" w:rsidRDefault="00D17D5F" w:rsidP="00900798">
      <w:pPr>
        <w:pStyle w:val="BlockText"/>
        <w:numPr>
          <w:ilvl w:val="0"/>
          <w:numId w:val="2"/>
        </w:numPr>
        <w:tabs>
          <w:tab w:val="clear" w:pos="229"/>
          <w:tab w:val="left" w:pos="-2324"/>
        </w:tabs>
        <w:spacing w:line="360" w:lineRule="auto"/>
        <w:ind w:left="0" w:right="-143"/>
        <w:rPr>
          <w:rFonts w:ascii="Verdana" w:hAnsi="Verdana"/>
          <w:sz w:val="22"/>
          <w:szCs w:val="22"/>
        </w:rPr>
      </w:pPr>
      <w:r w:rsidRPr="000A1866">
        <w:rPr>
          <w:rFonts w:ascii="Verdana" w:hAnsi="Verdana"/>
          <w:sz w:val="22"/>
          <w:szCs w:val="22"/>
        </w:rPr>
        <w:t>Please note that canvassing by, or on behalf of applicants, will disqualify them from the competition.</w:t>
      </w:r>
    </w:p>
    <w:p w:rsidR="00D17D5F" w:rsidRPr="000A1866" w:rsidRDefault="00D17D5F" w:rsidP="00900798">
      <w:pPr>
        <w:pStyle w:val="BlockText"/>
        <w:numPr>
          <w:ilvl w:val="0"/>
          <w:numId w:val="2"/>
        </w:numPr>
        <w:tabs>
          <w:tab w:val="clear" w:pos="229"/>
          <w:tab w:val="left" w:pos="-2324"/>
        </w:tabs>
        <w:spacing w:line="360" w:lineRule="auto"/>
        <w:ind w:left="0" w:right="-143"/>
        <w:rPr>
          <w:rFonts w:ascii="Verdana" w:hAnsi="Verdana"/>
          <w:sz w:val="22"/>
          <w:szCs w:val="22"/>
        </w:rPr>
      </w:pPr>
      <w:r w:rsidRPr="000A1866">
        <w:rPr>
          <w:rFonts w:ascii="Verdana" w:hAnsi="Verdana"/>
          <w:sz w:val="22"/>
          <w:szCs w:val="22"/>
        </w:rPr>
        <w:t xml:space="preserve">The information supplied in this form is held on the understanding of confidence, subject to the requirement of the Freedom of Information Act </w:t>
      </w:r>
      <w:r w:rsidR="00703BE1" w:rsidRPr="000A1866">
        <w:rPr>
          <w:rFonts w:ascii="Verdana" w:hAnsi="Verdana"/>
          <w:sz w:val="22"/>
          <w:szCs w:val="22"/>
        </w:rPr>
        <w:t>2014</w:t>
      </w:r>
      <w:r w:rsidRPr="000A1866">
        <w:rPr>
          <w:rFonts w:ascii="Verdana" w:hAnsi="Verdana"/>
          <w:sz w:val="22"/>
          <w:szCs w:val="22"/>
        </w:rPr>
        <w:t xml:space="preserve"> or other legal requirements.</w:t>
      </w:r>
    </w:p>
    <w:p w:rsidR="00485651" w:rsidRPr="00E84715" w:rsidRDefault="00485651" w:rsidP="00900798">
      <w:pPr>
        <w:jc w:val="both"/>
        <w:rPr>
          <w:rFonts w:ascii="Verdana" w:hAnsi="Verdana"/>
          <w:sz w:val="22"/>
          <w:szCs w:val="22"/>
        </w:rPr>
      </w:pPr>
    </w:p>
    <w:p w:rsidR="00724F22" w:rsidRPr="00E84715" w:rsidRDefault="000D7A58" w:rsidP="00900798">
      <w:pPr>
        <w:jc w:val="both"/>
        <w:rPr>
          <w:rFonts w:ascii="Verdana" w:hAnsi="Verdana"/>
          <w:sz w:val="22"/>
          <w:szCs w:val="22"/>
        </w:rPr>
      </w:pPr>
      <w:r w:rsidRPr="00E84715">
        <w:rPr>
          <w:rFonts w:ascii="Verdana" w:hAnsi="Verdana"/>
          <w:sz w:val="22"/>
          <w:szCs w:val="22"/>
        </w:rPr>
        <w:t xml:space="preserve">I </w:t>
      </w:r>
      <w:r w:rsidR="00724F22" w:rsidRPr="00E84715">
        <w:rPr>
          <w:rFonts w:ascii="Verdana" w:hAnsi="Verdana"/>
          <w:sz w:val="22"/>
          <w:szCs w:val="22"/>
        </w:rPr>
        <w:t>hereby declare that</w:t>
      </w:r>
      <w:r w:rsidR="003B4A30" w:rsidRPr="00E84715">
        <w:rPr>
          <w:rFonts w:ascii="Verdana" w:hAnsi="Verdana"/>
          <w:sz w:val="22"/>
          <w:szCs w:val="22"/>
        </w:rPr>
        <w:t xml:space="preserve"> I have complied with all the requirements on the attached checklist and</w:t>
      </w:r>
      <w:r w:rsidR="00724F22" w:rsidRPr="00E84715">
        <w:rPr>
          <w:rFonts w:ascii="Verdana" w:hAnsi="Verdana"/>
          <w:sz w:val="22"/>
          <w:szCs w:val="22"/>
        </w:rPr>
        <w:t xml:space="preserve">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w:t>
      </w:r>
      <w:r w:rsidR="00B96E63" w:rsidRPr="00E84715">
        <w:rPr>
          <w:rFonts w:ascii="Verdana" w:hAnsi="Verdana"/>
          <w:sz w:val="22"/>
          <w:szCs w:val="22"/>
        </w:rPr>
        <w:t>able to dismissal, if employed.</w:t>
      </w:r>
    </w:p>
    <w:p w:rsidR="00724F22" w:rsidRPr="00E84715" w:rsidRDefault="00724F22" w:rsidP="00900798">
      <w:pPr>
        <w:jc w:val="both"/>
        <w:rPr>
          <w:rFonts w:ascii="Verdana" w:hAnsi="Verdana"/>
          <w:sz w:val="22"/>
          <w:szCs w:val="22"/>
        </w:rPr>
      </w:pPr>
    </w:p>
    <w:p w:rsidR="00724F22" w:rsidRPr="00E84715" w:rsidRDefault="00724F22" w:rsidP="00900798">
      <w:pPr>
        <w:jc w:val="both"/>
        <w:rPr>
          <w:rFonts w:ascii="Verdana" w:hAnsi="Verdana"/>
          <w:sz w:val="22"/>
          <w:szCs w:val="22"/>
        </w:rPr>
      </w:pPr>
      <w:r w:rsidRPr="00E84715">
        <w:rPr>
          <w:rFonts w:ascii="Verdana" w:hAnsi="Verdana"/>
          <w:sz w:val="22"/>
          <w:szCs w:val="22"/>
        </w:rPr>
        <w:t>Failure to sign application will render it invalid.</w:t>
      </w:r>
    </w:p>
    <w:p w:rsidR="00900798" w:rsidRDefault="00900798" w:rsidP="00900798">
      <w:pPr>
        <w:pStyle w:val="BlockText"/>
        <w:spacing w:line="360" w:lineRule="auto"/>
        <w:ind w:left="0" w:right="-765"/>
        <w:rPr>
          <w:rFonts w:ascii="Verdana" w:hAnsi="Verdana"/>
          <w:b/>
          <w:sz w:val="22"/>
          <w:szCs w:val="22"/>
        </w:rPr>
      </w:pPr>
    </w:p>
    <w:p w:rsidR="00D17D5F" w:rsidRPr="0060116B" w:rsidRDefault="00D17D5F" w:rsidP="00900798">
      <w:pPr>
        <w:pStyle w:val="BlockText"/>
        <w:spacing w:line="360" w:lineRule="auto"/>
        <w:ind w:left="0" w:right="-765"/>
        <w:rPr>
          <w:rFonts w:ascii="Verdana" w:hAnsi="Verdana"/>
          <w:b/>
          <w:u w:val="single"/>
        </w:rPr>
      </w:pPr>
      <w:r w:rsidRPr="0060116B">
        <w:rPr>
          <w:rFonts w:ascii="Verdana" w:hAnsi="Verdana"/>
          <w:b/>
        </w:rPr>
        <w:t xml:space="preserve">Signature of Applicant: </w:t>
      </w:r>
      <w:r w:rsidRPr="0060116B">
        <w:rPr>
          <w:rFonts w:ascii="Verdana" w:hAnsi="Verdana"/>
          <w:b/>
          <w:u w:val="single"/>
        </w:rPr>
        <w:tab/>
      </w:r>
      <w:r w:rsidRPr="0060116B">
        <w:rPr>
          <w:rFonts w:ascii="Verdana" w:hAnsi="Verdana"/>
          <w:b/>
          <w:u w:val="single"/>
        </w:rPr>
        <w:tab/>
      </w:r>
      <w:r w:rsidRPr="0060116B">
        <w:rPr>
          <w:rFonts w:ascii="Verdana" w:hAnsi="Verdana"/>
          <w:b/>
          <w:u w:val="single"/>
        </w:rPr>
        <w:tab/>
      </w:r>
      <w:r w:rsidRPr="0060116B">
        <w:rPr>
          <w:rFonts w:ascii="Verdana" w:hAnsi="Verdana"/>
          <w:b/>
          <w:u w:val="single"/>
        </w:rPr>
        <w:tab/>
      </w:r>
      <w:r w:rsidRPr="0060116B">
        <w:rPr>
          <w:rFonts w:ascii="Verdana" w:hAnsi="Verdana"/>
          <w:b/>
          <w:u w:val="single"/>
        </w:rPr>
        <w:tab/>
      </w:r>
      <w:r w:rsidRPr="0060116B">
        <w:rPr>
          <w:rFonts w:ascii="Verdana" w:hAnsi="Verdana"/>
          <w:b/>
          <w:u w:val="single"/>
        </w:rPr>
        <w:tab/>
      </w:r>
      <w:r w:rsidRPr="0060116B">
        <w:rPr>
          <w:rFonts w:ascii="Verdana" w:hAnsi="Verdana"/>
          <w:b/>
          <w:u w:val="single"/>
        </w:rPr>
        <w:tab/>
      </w:r>
      <w:r w:rsidR="00E33B29">
        <w:rPr>
          <w:rFonts w:ascii="Verdana" w:hAnsi="Verdana"/>
          <w:b/>
          <w:u w:val="single"/>
        </w:rPr>
        <w:t>.</w:t>
      </w:r>
    </w:p>
    <w:p w:rsidR="00873925" w:rsidRPr="00E84715" w:rsidRDefault="00873925" w:rsidP="00900798">
      <w:pPr>
        <w:pStyle w:val="BlockText"/>
        <w:spacing w:line="360" w:lineRule="auto"/>
        <w:ind w:left="0" w:right="-765"/>
        <w:jc w:val="center"/>
        <w:rPr>
          <w:rFonts w:ascii="Verdana" w:hAnsi="Verdana"/>
          <w:b/>
          <w:sz w:val="22"/>
          <w:szCs w:val="22"/>
        </w:rPr>
      </w:pPr>
    </w:p>
    <w:p w:rsidR="00693A77" w:rsidRDefault="00D17D5F" w:rsidP="00900798">
      <w:pPr>
        <w:pStyle w:val="BlockText"/>
        <w:spacing w:line="360" w:lineRule="auto"/>
        <w:ind w:left="0" w:right="-765"/>
        <w:rPr>
          <w:rFonts w:ascii="Verdana" w:hAnsi="Verdana"/>
          <w:b/>
          <w:i/>
          <w:sz w:val="22"/>
          <w:szCs w:val="22"/>
        </w:rPr>
      </w:pPr>
      <w:r w:rsidRPr="00E84715">
        <w:rPr>
          <w:rFonts w:ascii="Verdana" w:hAnsi="Verdana"/>
          <w:b/>
        </w:rPr>
        <w:t xml:space="preserve">Date: </w:t>
      </w:r>
      <w:r w:rsidRPr="00E84715">
        <w:rPr>
          <w:rFonts w:ascii="Verdana" w:hAnsi="Verdana"/>
          <w:b/>
          <w:u w:val="single"/>
        </w:rPr>
        <w:tab/>
      </w:r>
      <w:r w:rsidRPr="00E84715">
        <w:rPr>
          <w:rFonts w:ascii="Verdana" w:hAnsi="Verdana"/>
          <w:b/>
          <w:u w:val="single"/>
        </w:rPr>
        <w:tab/>
      </w:r>
      <w:r w:rsidRPr="00E84715">
        <w:rPr>
          <w:rFonts w:ascii="Verdana" w:hAnsi="Verdana"/>
          <w:b/>
          <w:u w:val="single"/>
        </w:rPr>
        <w:tab/>
      </w:r>
      <w:proofErr w:type="gramStart"/>
      <w:r w:rsidRPr="00E84715">
        <w:rPr>
          <w:rFonts w:ascii="Verdana" w:hAnsi="Verdana"/>
          <w:b/>
          <w:u w:val="single"/>
        </w:rPr>
        <w:tab/>
      </w:r>
      <w:r w:rsidRPr="00E84715">
        <w:rPr>
          <w:rFonts w:ascii="Verdana" w:hAnsi="Verdana"/>
          <w:b/>
          <w:i/>
          <w:sz w:val="22"/>
          <w:szCs w:val="22"/>
        </w:rPr>
        <w:t xml:space="preserve"> </w:t>
      </w:r>
      <w:r w:rsidR="00E33B29">
        <w:rPr>
          <w:rFonts w:ascii="Verdana" w:hAnsi="Verdana"/>
          <w:b/>
          <w:i/>
          <w:sz w:val="22"/>
          <w:szCs w:val="22"/>
        </w:rPr>
        <w:t>.</w:t>
      </w:r>
      <w:proofErr w:type="gramEnd"/>
      <w:r w:rsidRPr="00E84715">
        <w:rPr>
          <w:rFonts w:ascii="Verdana" w:hAnsi="Verdana"/>
          <w:b/>
          <w:i/>
          <w:sz w:val="22"/>
          <w:szCs w:val="22"/>
        </w:rPr>
        <w:t xml:space="preserve"> </w:t>
      </w:r>
    </w:p>
    <w:p w:rsidR="00703BE1" w:rsidRDefault="00703BE1" w:rsidP="00703BE1">
      <w:pPr>
        <w:tabs>
          <w:tab w:val="left" w:pos="3927"/>
        </w:tabs>
        <w:ind w:right="-327"/>
        <w:jc w:val="center"/>
        <w:rPr>
          <w:rFonts w:ascii="Verdana" w:hAnsi="Verdana" w:cs="Times New Roman"/>
          <w:sz w:val="16"/>
          <w:szCs w:val="16"/>
        </w:rPr>
      </w:pPr>
    </w:p>
    <w:p w:rsidR="00DB310E" w:rsidRPr="00703BE1" w:rsidRDefault="00DB310E" w:rsidP="00703BE1">
      <w:pPr>
        <w:tabs>
          <w:tab w:val="left" w:pos="3927"/>
        </w:tabs>
        <w:ind w:right="-327"/>
        <w:jc w:val="center"/>
        <w:rPr>
          <w:rFonts w:ascii="Verdana" w:hAnsi="Verdana" w:cs="Times New Roman"/>
          <w:sz w:val="16"/>
          <w:szCs w:val="16"/>
        </w:rPr>
      </w:pPr>
      <w:r w:rsidRPr="00703BE1">
        <w:rPr>
          <w:rFonts w:ascii="Verdana" w:hAnsi="Verdana" w:cs="Times New Roman"/>
          <w:sz w:val="16"/>
          <w:szCs w:val="16"/>
        </w:rPr>
        <w:t xml:space="preserve">HR Section, Tipperary County Council, Civic Offices, Emmet Street, Clonmel, Co. Tipperary E91 N512. Tel: </w:t>
      </w:r>
      <w:hyperlink r:id="rId12" w:history="1"/>
      <w:r w:rsidRPr="00703BE1">
        <w:rPr>
          <w:rFonts w:ascii="Verdana" w:hAnsi="Verdana" w:cs="Times New Roman"/>
          <w:sz w:val="16"/>
          <w:szCs w:val="16"/>
        </w:rPr>
        <w:t xml:space="preserve"> 0818 06 5000</w:t>
      </w:r>
    </w:p>
    <w:p w:rsidR="00DB310E" w:rsidRPr="00E84715" w:rsidRDefault="00DB310E" w:rsidP="00900798">
      <w:pPr>
        <w:pStyle w:val="BlockText"/>
        <w:spacing w:line="360" w:lineRule="auto"/>
        <w:ind w:left="0" w:right="-765"/>
        <w:rPr>
          <w:rFonts w:ascii="Verdana" w:hAnsi="Verdana"/>
          <w:b/>
          <w:i/>
          <w:sz w:val="22"/>
          <w:szCs w:val="22"/>
        </w:rPr>
      </w:pPr>
    </w:p>
    <w:sectPr w:rsidR="00DB310E" w:rsidRPr="00E84715" w:rsidSect="00332A31">
      <w:footerReference w:type="default" r:id="rId13"/>
      <w:pgSz w:w="11906" w:h="16838"/>
      <w:pgMar w:top="1134" w:right="849"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8E7" w:rsidRDefault="008628E7" w:rsidP="00724F22">
      <w:r>
        <w:separator/>
      </w:r>
    </w:p>
  </w:endnote>
  <w:endnote w:type="continuationSeparator" w:id="0">
    <w:p w:rsidR="008628E7" w:rsidRDefault="008628E7" w:rsidP="0072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720252"/>
      <w:docPartObj>
        <w:docPartGallery w:val="Page Numbers (Bottom of Page)"/>
        <w:docPartUnique/>
      </w:docPartObj>
    </w:sdtPr>
    <w:sdtEndPr>
      <w:rPr>
        <w:rFonts w:ascii="Verdana" w:hAnsi="Verdana"/>
        <w:noProof/>
      </w:rPr>
    </w:sdtEndPr>
    <w:sdtContent>
      <w:p w:rsidR="00B358F9" w:rsidRPr="009F028A" w:rsidRDefault="00B358F9">
        <w:pPr>
          <w:pStyle w:val="Footer"/>
          <w:jc w:val="center"/>
          <w:rPr>
            <w:rFonts w:ascii="Verdana" w:hAnsi="Verdana"/>
          </w:rPr>
        </w:pPr>
        <w:r w:rsidRPr="009F028A">
          <w:rPr>
            <w:rFonts w:ascii="Verdana" w:hAnsi="Verdana"/>
          </w:rPr>
          <w:fldChar w:fldCharType="begin"/>
        </w:r>
        <w:r w:rsidRPr="009F028A">
          <w:rPr>
            <w:rFonts w:ascii="Verdana" w:hAnsi="Verdana"/>
          </w:rPr>
          <w:instrText xml:space="preserve"> PAGE   \* MERGEFORMAT </w:instrText>
        </w:r>
        <w:r w:rsidRPr="009F028A">
          <w:rPr>
            <w:rFonts w:ascii="Verdana" w:hAnsi="Verdana"/>
          </w:rPr>
          <w:fldChar w:fldCharType="separate"/>
        </w:r>
        <w:r w:rsidRPr="009F028A">
          <w:rPr>
            <w:rFonts w:ascii="Verdana" w:hAnsi="Verdana"/>
            <w:noProof/>
          </w:rPr>
          <w:t>2</w:t>
        </w:r>
        <w:r w:rsidRPr="009F028A">
          <w:rPr>
            <w:rFonts w:ascii="Verdana" w:hAnsi="Verdana"/>
            <w:noProof/>
          </w:rPr>
          <w:fldChar w:fldCharType="end"/>
        </w:r>
      </w:p>
    </w:sdtContent>
  </w:sdt>
  <w:p w:rsidR="00B358F9" w:rsidRDefault="00B35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8E7" w:rsidRDefault="008628E7" w:rsidP="00724F22">
      <w:r>
        <w:separator/>
      </w:r>
    </w:p>
  </w:footnote>
  <w:footnote w:type="continuationSeparator" w:id="0">
    <w:p w:rsidR="008628E7" w:rsidRDefault="008628E7" w:rsidP="00724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229"/>
        </w:tabs>
        <w:ind w:left="229" w:hanging="360"/>
      </w:pPr>
      <w:rPr>
        <w:rFonts w:ascii="Symbol" w:hAnsi="Symbol"/>
      </w:rPr>
    </w:lvl>
    <w:lvl w:ilvl="1">
      <w:start w:val="1"/>
      <w:numFmt w:val="bullet"/>
      <w:lvlText w:val="◦"/>
      <w:lvlJc w:val="left"/>
      <w:pPr>
        <w:tabs>
          <w:tab w:val="num" w:pos="589"/>
        </w:tabs>
        <w:ind w:left="589" w:hanging="360"/>
      </w:pPr>
      <w:rPr>
        <w:rFonts w:ascii="OpenSymbol" w:hAnsi="OpenSymbol" w:cs="OpenSymbol"/>
      </w:rPr>
    </w:lvl>
    <w:lvl w:ilvl="2">
      <w:start w:val="1"/>
      <w:numFmt w:val="bullet"/>
      <w:lvlText w:val="▪"/>
      <w:lvlJc w:val="left"/>
      <w:pPr>
        <w:tabs>
          <w:tab w:val="num" w:pos="949"/>
        </w:tabs>
        <w:ind w:left="949" w:hanging="360"/>
      </w:pPr>
      <w:rPr>
        <w:rFonts w:ascii="OpenSymbol" w:hAnsi="OpenSymbol" w:cs="OpenSymbol"/>
      </w:rPr>
    </w:lvl>
    <w:lvl w:ilvl="3">
      <w:start w:val="1"/>
      <w:numFmt w:val="bullet"/>
      <w:lvlText w:val=""/>
      <w:lvlJc w:val="left"/>
      <w:pPr>
        <w:tabs>
          <w:tab w:val="num" w:pos="1309"/>
        </w:tabs>
        <w:ind w:left="1309" w:hanging="360"/>
      </w:pPr>
      <w:rPr>
        <w:rFonts w:ascii="Symbol" w:hAnsi="Symbol"/>
      </w:rPr>
    </w:lvl>
    <w:lvl w:ilvl="4">
      <w:start w:val="1"/>
      <w:numFmt w:val="bullet"/>
      <w:lvlText w:val="◦"/>
      <w:lvlJc w:val="left"/>
      <w:pPr>
        <w:tabs>
          <w:tab w:val="num" w:pos="1669"/>
        </w:tabs>
        <w:ind w:left="1669" w:hanging="360"/>
      </w:pPr>
      <w:rPr>
        <w:rFonts w:ascii="OpenSymbol" w:hAnsi="OpenSymbol" w:cs="OpenSymbol"/>
      </w:rPr>
    </w:lvl>
    <w:lvl w:ilvl="5">
      <w:start w:val="1"/>
      <w:numFmt w:val="bullet"/>
      <w:lvlText w:val="▪"/>
      <w:lvlJc w:val="left"/>
      <w:pPr>
        <w:tabs>
          <w:tab w:val="num" w:pos="2029"/>
        </w:tabs>
        <w:ind w:left="2029" w:hanging="360"/>
      </w:pPr>
      <w:rPr>
        <w:rFonts w:ascii="OpenSymbol" w:hAnsi="OpenSymbol" w:cs="OpenSymbol"/>
      </w:rPr>
    </w:lvl>
    <w:lvl w:ilvl="6">
      <w:start w:val="1"/>
      <w:numFmt w:val="bullet"/>
      <w:lvlText w:val=""/>
      <w:lvlJc w:val="left"/>
      <w:pPr>
        <w:tabs>
          <w:tab w:val="num" w:pos="2389"/>
        </w:tabs>
        <w:ind w:left="2389" w:hanging="360"/>
      </w:pPr>
      <w:rPr>
        <w:rFonts w:ascii="Symbol" w:hAnsi="Symbol"/>
      </w:rPr>
    </w:lvl>
    <w:lvl w:ilvl="7">
      <w:start w:val="1"/>
      <w:numFmt w:val="bullet"/>
      <w:lvlText w:val="◦"/>
      <w:lvlJc w:val="left"/>
      <w:pPr>
        <w:tabs>
          <w:tab w:val="num" w:pos="2749"/>
        </w:tabs>
        <w:ind w:left="2749" w:hanging="360"/>
      </w:pPr>
      <w:rPr>
        <w:rFonts w:ascii="OpenSymbol" w:hAnsi="OpenSymbol" w:cs="OpenSymbol"/>
      </w:rPr>
    </w:lvl>
    <w:lvl w:ilvl="8">
      <w:start w:val="1"/>
      <w:numFmt w:val="bullet"/>
      <w:lvlText w:val="▪"/>
      <w:lvlJc w:val="left"/>
      <w:pPr>
        <w:tabs>
          <w:tab w:val="num" w:pos="3109"/>
        </w:tabs>
        <w:ind w:left="3109" w:hanging="360"/>
      </w:pPr>
      <w:rPr>
        <w:rFonts w:ascii="OpenSymbol" w:hAnsi="OpenSymbol" w:cs="OpenSymbol"/>
      </w:rPr>
    </w:lvl>
  </w:abstractNum>
  <w:abstractNum w:abstractNumId="3" w15:restartNumberingAfterBreak="0">
    <w:nsid w:val="00000004"/>
    <w:multiLevelType w:val="singleLevel"/>
    <w:tmpl w:val="00000004"/>
    <w:name w:val="WW8Num4"/>
    <w:lvl w:ilvl="0">
      <w:start w:val="2"/>
      <w:numFmt w:val="lowerRoman"/>
      <w:lvlText w:val="(%1)"/>
      <w:lvlJc w:val="left"/>
      <w:pPr>
        <w:tabs>
          <w:tab w:val="num" w:pos="720"/>
        </w:tabs>
        <w:ind w:left="720" w:hanging="720"/>
      </w:pPr>
    </w:lvl>
  </w:abstractNum>
  <w:abstractNum w:abstractNumId="4" w15:restartNumberingAfterBreak="0">
    <w:nsid w:val="00CE0152"/>
    <w:multiLevelType w:val="hybridMultilevel"/>
    <w:tmpl w:val="55B218FC"/>
    <w:lvl w:ilvl="0" w:tplc="18090001">
      <w:start w:val="1"/>
      <w:numFmt w:val="bullet"/>
      <w:lvlText w:val=""/>
      <w:lvlJc w:val="left"/>
      <w:pPr>
        <w:ind w:left="1577"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5" w15:restartNumberingAfterBreak="0">
    <w:nsid w:val="02812CBE"/>
    <w:multiLevelType w:val="hybridMultilevel"/>
    <w:tmpl w:val="C882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B233C3"/>
    <w:multiLevelType w:val="hybridMultilevel"/>
    <w:tmpl w:val="9106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22678"/>
    <w:multiLevelType w:val="hybridMultilevel"/>
    <w:tmpl w:val="1CB6E870"/>
    <w:lvl w:ilvl="0" w:tplc="9AA2AD54">
      <w:start w:val="4"/>
      <w:numFmt w:val="bullet"/>
      <w:lvlText w:val="-"/>
      <w:lvlJc w:val="left"/>
      <w:pPr>
        <w:ind w:left="720" w:hanging="360"/>
      </w:pPr>
      <w:rPr>
        <w:rFonts w:ascii="Book Antiqua" w:eastAsia="Arial Unicode MS" w:hAnsi="Book Antiqua" w:cs="Tahoma"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CD773A"/>
    <w:multiLevelType w:val="hybridMultilevel"/>
    <w:tmpl w:val="04A0C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8B506F1"/>
    <w:multiLevelType w:val="hybridMultilevel"/>
    <w:tmpl w:val="E6CA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21F46"/>
    <w:multiLevelType w:val="hybridMultilevel"/>
    <w:tmpl w:val="DDD4BFA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46B1F13"/>
    <w:multiLevelType w:val="hybridMultilevel"/>
    <w:tmpl w:val="6242F944"/>
    <w:lvl w:ilvl="0" w:tplc="34E0BBD4">
      <w:start w:val="1"/>
      <w:numFmt w:val="lowerRoman"/>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F4A1F"/>
    <w:multiLevelType w:val="hybridMultilevel"/>
    <w:tmpl w:val="AC00F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7904731"/>
    <w:multiLevelType w:val="hybridMultilevel"/>
    <w:tmpl w:val="75825D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87B0BF7"/>
    <w:multiLevelType w:val="hybridMultilevel"/>
    <w:tmpl w:val="366AE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E7367"/>
    <w:multiLevelType w:val="hybridMultilevel"/>
    <w:tmpl w:val="F022D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B8D52D2"/>
    <w:multiLevelType w:val="hybridMultilevel"/>
    <w:tmpl w:val="6F0A5266"/>
    <w:lvl w:ilvl="0" w:tplc="CF4AEA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0B92FD6"/>
    <w:multiLevelType w:val="hybridMultilevel"/>
    <w:tmpl w:val="BF1A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9370DF"/>
    <w:multiLevelType w:val="hybridMultilevel"/>
    <w:tmpl w:val="BE4C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E1068"/>
    <w:multiLevelType w:val="hybridMultilevel"/>
    <w:tmpl w:val="4D30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36054"/>
    <w:multiLevelType w:val="hybridMultilevel"/>
    <w:tmpl w:val="7496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1640E"/>
    <w:multiLevelType w:val="hybridMultilevel"/>
    <w:tmpl w:val="714831B4"/>
    <w:lvl w:ilvl="0" w:tplc="1809000F">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5B760F94"/>
    <w:multiLevelType w:val="singleLevel"/>
    <w:tmpl w:val="C29C598E"/>
    <w:lvl w:ilvl="0">
      <w:start w:val="1"/>
      <w:numFmt w:val="lowerLetter"/>
      <w:lvlText w:val="(%1)"/>
      <w:lvlJc w:val="left"/>
      <w:pPr>
        <w:tabs>
          <w:tab w:val="num" w:pos="1440"/>
        </w:tabs>
        <w:ind w:left="1440" w:hanging="720"/>
      </w:pPr>
      <w:rPr>
        <w:rFonts w:hint="default"/>
      </w:rPr>
    </w:lvl>
  </w:abstractNum>
  <w:abstractNum w:abstractNumId="23" w15:restartNumberingAfterBreak="0">
    <w:nsid w:val="5CEE60C3"/>
    <w:multiLevelType w:val="hybridMultilevel"/>
    <w:tmpl w:val="E27EB5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DF30F55"/>
    <w:multiLevelType w:val="hybridMultilevel"/>
    <w:tmpl w:val="EB48C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1681FA1"/>
    <w:multiLevelType w:val="hybridMultilevel"/>
    <w:tmpl w:val="87264466"/>
    <w:lvl w:ilvl="0" w:tplc="838299F2">
      <w:start w:val="2"/>
      <w:numFmt w:val="lowerLetter"/>
      <w:lvlText w:val="%1)"/>
      <w:lvlJc w:val="left"/>
      <w:pPr>
        <w:tabs>
          <w:tab w:val="num" w:pos="1875"/>
        </w:tabs>
        <w:ind w:left="1875" w:hanging="43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6293701D"/>
    <w:multiLevelType w:val="hybridMultilevel"/>
    <w:tmpl w:val="3558B96E"/>
    <w:lvl w:ilvl="0" w:tplc="83E43C5E">
      <w:start w:val="1"/>
      <w:numFmt w:val="lowerRoman"/>
      <w:lvlText w:val="(%1)"/>
      <w:lvlJc w:val="left"/>
      <w:pPr>
        <w:ind w:left="1429" w:hanging="72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27" w15:restartNumberingAfterBreak="0">
    <w:nsid w:val="63A21BFB"/>
    <w:multiLevelType w:val="hybridMultilevel"/>
    <w:tmpl w:val="53C0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99151D"/>
    <w:multiLevelType w:val="hybridMultilevel"/>
    <w:tmpl w:val="4B5449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57F186A"/>
    <w:multiLevelType w:val="hybridMultilevel"/>
    <w:tmpl w:val="8168D33E"/>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30" w15:restartNumberingAfterBreak="0">
    <w:nsid w:val="682B7FA5"/>
    <w:multiLevelType w:val="hybridMultilevel"/>
    <w:tmpl w:val="E92487EA"/>
    <w:lvl w:ilvl="0" w:tplc="1809000F">
      <w:start w:val="1"/>
      <w:numFmt w:val="decimal"/>
      <w:lvlText w:val="%1."/>
      <w:lvlJc w:val="left"/>
      <w:pPr>
        <w:ind w:left="2520" w:hanging="360"/>
      </w:pPr>
      <w:rPr>
        <w:rFonts w:hint="default"/>
      </w:rPr>
    </w:lvl>
    <w:lvl w:ilvl="1" w:tplc="18090019">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31" w15:restartNumberingAfterBreak="0">
    <w:nsid w:val="6C94381E"/>
    <w:multiLevelType w:val="hybridMultilevel"/>
    <w:tmpl w:val="D8B056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26F6F46"/>
    <w:multiLevelType w:val="hybridMultilevel"/>
    <w:tmpl w:val="00865220"/>
    <w:lvl w:ilvl="0" w:tplc="34A618D4">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3" w15:restartNumberingAfterBreak="0">
    <w:nsid w:val="74BD3ED5"/>
    <w:multiLevelType w:val="hybridMultilevel"/>
    <w:tmpl w:val="6FA232F4"/>
    <w:lvl w:ilvl="0" w:tplc="45FC44C4">
      <w:start w:val="1"/>
      <w:numFmt w:val="upperLetter"/>
      <w:lvlText w:val="%1."/>
      <w:lvlJc w:val="left"/>
      <w:pPr>
        <w:ind w:left="720" w:hanging="360"/>
      </w:pPr>
      <w:rPr>
        <w:rFonts w:ascii="Times New Roman" w:eastAsia="Arial Unicode MS" w:hAnsi="Times New Roman"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60602DA"/>
    <w:multiLevelType w:val="hybridMultilevel"/>
    <w:tmpl w:val="4022B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7C3CA7"/>
    <w:multiLevelType w:val="hybridMultilevel"/>
    <w:tmpl w:val="85BE6E56"/>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36" w15:restartNumberingAfterBreak="0">
    <w:nsid w:val="772214C5"/>
    <w:multiLevelType w:val="hybridMultilevel"/>
    <w:tmpl w:val="0E68078A"/>
    <w:lvl w:ilvl="0" w:tplc="94FABB0E">
      <w:start w:val="1"/>
      <w:numFmt w:val="decimal"/>
      <w:lvlText w:val="%1."/>
      <w:lvlJc w:val="left"/>
      <w:pPr>
        <w:ind w:left="420" w:hanging="360"/>
      </w:pPr>
      <w:rPr>
        <w:rFonts w:ascii="Verdana" w:hAnsi="Verdana" w:cs="Arial" w:hint="default"/>
        <w:b/>
        <w:color w:val="000000"/>
        <w:sz w:val="22"/>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num w:numId="1">
    <w:abstractNumId w:val="1"/>
  </w:num>
  <w:num w:numId="2">
    <w:abstractNumId w:val="2"/>
  </w:num>
  <w:num w:numId="3">
    <w:abstractNumId w:val="22"/>
  </w:num>
  <w:num w:numId="4">
    <w:abstractNumId w:val="8"/>
  </w:num>
  <w:num w:numId="5">
    <w:abstractNumId w:val="3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2"/>
  </w:num>
  <w:num w:numId="9">
    <w:abstractNumId w:val="0"/>
  </w:num>
  <w:num w:numId="10">
    <w:abstractNumId w:val="3"/>
  </w:num>
  <w:num w:numId="11">
    <w:abstractNumId w:val="7"/>
  </w:num>
  <w:num w:numId="12">
    <w:abstractNumId w:val="26"/>
  </w:num>
  <w:num w:numId="13">
    <w:abstractNumId w:val="15"/>
  </w:num>
  <w:num w:numId="14">
    <w:abstractNumId w:val="34"/>
  </w:num>
  <w:num w:numId="15">
    <w:abstractNumId w:val="25"/>
  </w:num>
  <w:num w:numId="16">
    <w:abstractNumId w:val="32"/>
  </w:num>
  <w:num w:numId="17">
    <w:abstractNumId w:val="16"/>
  </w:num>
  <w:num w:numId="18">
    <w:abstractNumId w:val="14"/>
  </w:num>
  <w:num w:numId="19">
    <w:abstractNumId w:val="11"/>
  </w:num>
  <w:num w:numId="20">
    <w:abstractNumId w:val="18"/>
  </w:num>
  <w:num w:numId="21">
    <w:abstractNumId w:val="19"/>
  </w:num>
  <w:num w:numId="22">
    <w:abstractNumId w:val="6"/>
  </w:num>
  <w:num w:numId="23">
    <w:abstractNumId w:val="31"/>
  </w:num>
  <w:num w:numId="24">
    <w:abstractNumId w:val="5"/>
  </w:num>
  <w:num w:numId="25">
    <w:abstractNumId w:val="17"/>
  </w:num>
  <w:num w:numId="26">
    <w:abstractNumId w:val="4"/>
  </w:num>
  <w:num w:numId="27">
    <w:abstractNumId w:val="27"/>
  </w:num>
  <w:num w:numId="28">
    <w:abstractNumId w:val="35"/>
  </w:num>
  <w:num w:numId="29">
    <w:abstractNumId w:val="10"/>
  </w:num>
  <w:num w:numId="30">
    <w:abstractNumId w:val="20"/>
  </w:num>
  <w:num w:numId="31">
    <w:abstractNumId w:val="24"/>
  </w:num>
  <w:num w:numId="32">
    <w:abstractNumId w:val="9"/>
  </w:num>
  <w:num w:numId="33">
    <w:abstractNumId w:val="36"/>
  </w:num>
  <w:num w:numId="34">
    <w:abstractNumId w:val="21"/>
  </w:num>
  <w:num w:numId="35">
    <w:abstractNumId w:val="30"/>
  </w:num>
  <w:num w:numId="36">
    <w:abstractNumId w:val="13"/>
  </w:num>
  <w:num w:numId="37">
    <w:abstractNumId w:val="2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5F"/>
    <w:rsid w:val="0003285C"/>
    <w:rsid w:val="0004432A"/>
    <w:rsid w:val="00057CAC"/>
    <w:rsid w:val="000600C5"/>
    <w:rsid w:val="000719DB"/>
    <w:rsid w:val="000940CF"/>
    <w:rsid w:val="000A1866"/>
    <w:rsid w:val="000A3D66"/>
    <w:rsid w:val="000C529C"/>
    <w:rsid w:val="000D7A58"/>
    <w:rsid w:val="000E208F"/>
    <w:rsid w:val="000F35E0"/>
    <w:rsid w:val="0010100F"/>
    <w:rsid w:val="00104C9D"/>
    <w:rsid w:val="001162AA"/>
    <w:rsid w:val="00116544"/>
    <w:rsid w:val="00120A4A"/>
    <w:rsid w:val="00121AD9"/>
    <w:rsid w:val="00124D4C"/>
    <w:rsid w:val="001349C5"/>
    <w:rsid w:val="00135EA1"/>
    <w:rsid w:val="00142E9B"/>
    <w:rsid w:val="00151CDD"/>
    <w:rsid w:val="0016305A"/>
    <w:rsid w:val="001816B4"/>
    <w:rsid w:val="00193DE0"/>
    <w:rsid w:val="001D2F62"/>
    <w:rsid w:val="002064EE"/>
    <w:rsid w:val="00206FFA"/>
    <w:rsid w:val="00227BE6"/>
    <w:rsid w:val="0023372A"/>
    <w:rsid w:val="002643F0"/>
    <w:rsid w:val="00266D78"/>
    <w:rsid w:val="002717A1"/>
    <w:rsid w:val="002A27BA"/>
    <w:rsid w:val="002A5E69"/>
    <w:rsid w:val="002D2E22"/>
    <w:rsid w:val="002D62AD"/>
    <w:rsid w:val="002E05A4"/>
    <w:rsid w:val="002E0D02"/>
    <w:rsid w:val="002E2C88"/>
    <w:rsid w:val="002E65E1"/>
    <w:rsid w:val="00303E3D"/>
    <w:rsid w:val="00312062"/>
    <w:rsid w:val="003234FC"/>
    <w:rsid w:val="00332A31"/>
    <w:rsid w:val="003407DF"/>
    <w:rsid w:val="003474DC"/>
    <w:rsid w:val="00373EEB"/>
    <w:rsid w:val="003B04BE"/>
    <w:rsid w:val="003B4746"/>
    <w:rsid w:val="003B4A30"/>
    <w:rsid w:val="003E3CF4"/>
    <w:rsid w:val="003E734B"/>
    <w:rsid w:val="003F383A"/>
    <w:rsid w:val="00407A21"/>
    <w:rsid w:val="004438A5"/>
    <w:rsid w:val="00460FCD"/>
    <w:rsid w:val="004813D4"/>
    <w:rsid w:val="00485651"/>
    <w:rsid w:val="004877BB"/>
    <w:rsid w:val="00494DB0"/>
    <w:rsid w:val="004A52AE"/>
    <w:rsid w:val="004C701B"/>
    <w:rsid w:val="004E5963"/>
    <w:rsid w:val="00506EC8"/>
    <w:rsid w:val="005103D7"/>
    <w:rsid w:val="0052294B"/>
    <w:rsid w:val="005277EE"/>
    <w:rsid w:val="00531CED"/>
    <w:rsid w:val="005363B9"/>
    <w:rsid w:val="00542568"/>
    <w:rsid w:val="005445AF"/>
    <w:rsid w:val="00554D65"/>
    <w:rsid w:val="0056068B"/>
    <w:rsid w:val="00567BED"/>
    <w:rsid w:val="0058471F"/>
    <w:rsid w:val="005C060A"/>
    <w:rsid w:val="005C4152"/>
    <w:rsid w:val="005D71FC"/>
    <w:rsid w:val="005F216B"/>
    <w:rsid w:val="005F2DB1"/>
    <w:rsid w:val="0060116B"/>
    <w:rsid w:val="00614605"/>
    <w:rsid w:val="00615FA0"/>
    <w:rsid w:val="006372AA"/>
    <w:rsid w:val="00637AEC"/>
    <w:rsid w:val="00646243"/>
    <w:rsid w:val="00646769"/>
    <w:rsid w:val="00660C56"/>
    <w:rsid w:val="00675E10"/>
    <w:rsid w:val="00693A77"/>
    <w:rsid w:val="006B4FF6"/>
    <w:rsid w:val="006C2471"/>
    <w:rsid w:val="006D3346"/>
    <w:rsid w:val="006D7E52"/>
    <w:rsid w:val="006F75DC"/>
    <w:rsid w:val="00703BE1"/>
    <w:rsid w:val="00704DA3"/>
    <w:rsid w:val="00724F22"/>
    <w:rsid w:val="00741A73"/>
    <w:rsid w:val="00752185"/>
    <w:rsid w:val="00787B46"/>
    <w:rsid w:val="007946C2"/>
    <w:rsid w:val="007A75BA"/>
    <w:rsid w:val="007B1982"/>
    <w:rsid w:val="007F21A6"/>
    <w:rsid w:val="007F2252"/>
    <w:rsid w:val="00804634"/>
    <w:rsid w:val="0082388C"/>
    <w:rsid w:val="00835E2B"/>
    <w:rsid w:val="0085450E"/>
    <w:rsid w:val="008549CF"/>
    <w:rsid w:val="008628E7"/>
    <w:rsid w:val="00865282"/>
    <w:rsid w:val="00873925"/>
    <w:rsid w:val="0088794A"/>
    <w:rsid w:val="0089413A"/>
    <w:rsid w:val="00895CB3"/>
    <w:rsid w:val="008B75F2"/>
    <w:rsid w:val="008E3B41"/>
    <w:rsid w:val="008E3F00"/>
    <w:rsid w:val="008F02A6"/>
    <w:rsid w:val="00900798"/>
    <w:rsid w:val="00902EFD"/>
    <w:rsid w:val="00903AC6"/>
    <w:rsid w:val="009135B2"/>
    <w:rsid w:val="0091375D"/>
    <w:rsid w:val="00920892"/>
    <w:rsid w:val="00982645"/>
    <w:rsid w:val="009C6D6C"/>
    <w:rsid w:val="009F028A"/>
    <w:rsid w:val="009F13D9"/>
    <w:rsid w:val="00A1743A"/>
    <w:rsid w:val="00A22A82"/>
    <w:rsid w:val="00A30833"/>
    <w:rsid w:val="00A56BC2"/>
    <w:rsid w:val="00AD2FC2"/>
    <w:rsid w:val="00AD6EF3"/>
    <w:rsid w:val="00AE34D1"/>
    <w:rsid w:val="00AF362B"/>
    <w:rsid w:val="00B05C3E"/>
    <w:rsid w:val="00B14BE9"/>
    <w:rsid w:val="00B358F9"/>
    <w:rsid w:val="00B4421A"/>
    <w:rsid w:val="00B728E5"/>
    <w:rsid w:val="00B75CBF"/>
    <w:rsid w:val="00B926DF"/>
    <w:rsid w:val="00B96E63"/>
    <w:rsid w:val="00BB01E2"/>
    <w:rsid w:val="00BB421B"/>
    <w:rsid w:val="00BB76F7"/>
    <w:rsid w:val="00BE7EFD"/>
    <w:rsid w:val="00BF121B"/>
    <w:rsid w:val="00BF71EC"/>
    <w:rsid w:val="00C22B2D"/>
    <w:rsid w:val="00C36B4B"/>
    <w:rsid w:val="00C36E36"/>
    <w:rsid w:val="00C4797F"/>
    <w:rsid w:val="00C87392"/>
    <w:rsid w:val="00CA4702"/>
    <w:rsid w:val="00CA4A83"/>
    <w:rsid w:val="00CC293B"/>
    <w:rsid w:val="00CD2EC9"/>
    <w:rsid w:val="00D07C79"/>
    <w:rsid w:val="00D17D5F"/>
    <w:rsid w:val="00D30DD1"/>
    <w:rsid w:val="00D5413E"/>
    <w:rsid w:val="00D63C55"/>
    <w:rsid w:val="00DB310E"/>
    <w:rsid w:val="00E052E7"/>
    <w:rsid w:val="00E33B29"/>
    <w:rsid w:val="00E34E72"/>
    <w:rsid w:val="00E41BD5"/>
    <w:rsid w:val="00E600BE"/>
    <w:rsid w:val="00E67877"/>
    <w:rsid w:val="00E80F25"/>
    <w:rsid w:val="00E84715"/>
    <w:rsid w:val="00E84870"/>
    <w:rsid w:val="00E86E18"/>
    <w:rsid w:val="00E9163D"/>
    <w:rsid w:val="00EA78CA"/>
    <w:rsid w:val="00EB4723"/>
    <w:rsid w:val="00EC32CC"/>
    <w:rsid w:val="00ED65A4"/>
    <w:rsid w:val="00EE5108"/>
    <w:rsid w:val="00F25D3B"/>
    <w:rsid w:val="00F57775"/>
    <w:rsid w:val="00F577C1"/>
    <w:rsid w:val="00F57DAD"/>
    <w:rsid w:val="00F64A4B"/>
    <w:rsid w:val="00F8721B"/>
    <w:rsid w:val="00F90242"/>
    <w:rsid w:val="00F938C3"/>
    <w:rsid w:val="00FB5119"/>
    <w:rsid w:val="00FD0D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CB21"/>
  <w15:docId w15:val="{EC29CA60-383E-49BC-B535-6E2BF6B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D5F"/>
    <w:pPr>
      <w:widowControl w:val="0"/>
      <w:suppressAutoHyphens/>
      <w:spacing w:after="0" w:line="240" w:lineRule="auto"/>
    </w:pPr>
    <w:rPr>
      <w:rFonts w:ascii="Times New Roman" w:eastAsia="Arial Unicode MS" w:hAnsi="Times New Roman" w:cs="Tahoma"/>
      <w:kern w:val="1"/>
      <w:sz w:val="24"/>
      <w:szCs w:val="24"/>
      <w:lang w:val="en-GB" w:eastAsia="hi-IN" w:bidi="hi-IN"/>
    </w:rPr>
  </w:style>
  <w:style w:type="paragraph" w:styleId="Heading1">
    <w:name w:val="heading 1"/>
    <w:basedOn w:val="Normal"/>
    <w:next w:val="Normal"/>
    <w:link w:val="Heading1Char"/>
    <w:qFormat/>
    <w:rsid w:val="00D17D5F"/>
    <w:pPr>
      <w:keepNext/>
      <w:tabs>
        <w:tab w:val="num" w:pos="0"/>
      </w:tabs>
      <w:ind w:left="432" w:hanging="432"/>
      <w:outlineLvl w:val="0"/>
    </w:pPr>
    <w:rPr>
      <w:i/>
      <w:sz w:val="44"/>
      <w:lang w:val="en-IE"/>
    </w:rPr>
  </w:style>
  <w:style w:type="paragraph" w:styleId="Heading2">
    <w:name w:val="heading 2"/>
    <w:basedOn w:val="Normal"/>
    <w:next w:val="Normal"/>
    <w:link w:val="Heading2Char"/>
    <w:uiPriority w:val="9"/>
    <w:semiHidden/>
    <w:unhideWhenUsed/>
    <w:qFormat/>
    <w:rsid w:val="002E0D02"/>
    <w:pPr>
      <w:keepNext/>
      <w:keepLines/>
      <w:spacing w:before="200"/>
      <w:outlineLvl w:val="1"/>
    </w:pPr>
    <w:rPr>
      <w:rFonts w:asciiTheme="majorHAnsi" w:eastAsiaTheme="majorEastAsia" w:hAnsiTheme="majorHAnsi" w:cs="Mangal"/>
      <w:b/>
      <w:bCs/>
      <w:color w:val="DDDDDD" w:themeColor="accent1"/>
      <w:sz w:val="26"/>
      <w:szCs w:val="23"/>
    </w:rPr>
  </w:style>
  <w:style w:type="paragraph" w:styleId="Heading3">
    <w:name w:val="heading 3"/>
    <w:basedOn w:val="Normal"/>
    <w:next w:val="Normal"/>
    <w:link w:val="Heading3Char"/>
    <w:qFormat/>
    <w:rsid w:val="00D17D5F"/>
    <w:pPr>
      <w:keepNext/>
      <w:tabs>
        <w:tab w:val="num" w:pos="0"/>
      </w:tabs>
      <w:ind w:left="720" w:hanging="720"/>
      <w:jc w:val="center"/>
      <w:outlineLvl w:val="2"/>
    </w:pPr>
    <w:rPr>
      <w:b/>
      <w:lang w:val="en-US"/>
    </w:rPr>
  </w:style>
  <w:style w:type="paragraph" w:styleId="Heading4">
    <w:name w:val="heading 4"/>
    <w:basedOn w:val="Normal"/>
    <w:next w:val="Normal"/>
    <w:link w:val="Heading4Char"/>
    <w:uiPriority w:val="9"/>
    <w:semiHidden/>
    <w:unhideWhenUsed/>
    <w:qFormat/>
    <w:rsid w:val="002E0D02"/>
    <w:pPr>
      <w:keepNext/>
      <w:keepLines/>
      <w:spacing w:before="200"/>
      <w:outlineLvl w:val="3"/>
    </w:pPr>
    <w:rPr>
      <w:rFonts w:asciiTheme="majorHAnsi" w:eastAsiaTheme="majorEastAsia" w:hAnsiTheme="majorHAnsi" w:cs="Mangal"/>
      <w:b/>
      <w:bCs/>
      <w:i/>
      <w:iCs/>
      <w:color w:val="DDDDDD" w:themeColor="accent1"/>
      <w:szCs w:val="21"/>
    </w:rPr>
  </w:style>
  <w:style w:type="paragraph" w:styleId="Heading5">
    <w:name w:val="heading 5"/>
    <w:basedOn w:val="Normal"/>
    <w:next w:val="Normal"/>
    <w:link w:val="Heading5Char"/>
    <w:qFormat/>
    <w:rsid w:val="00D17D5F"/>
    <w:pPr>
      <w:keepNext/>
      <w:tabs>
        <w:tab w:val="num" w:pos="0"/>
      </w:tabs>
      <w:ind w:left="1008" w:hanging="1008"/>
      <w:jc w:val="both"/>
      <w:outlineLvl w:val="4"/>
    </w:pPr>
    <w:rPr>
      <w:rFonts w:ascii="Garamond" w:hAnsi="Garamond"/>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D5F"/>
    <w:rPr>
      <w:rFonts w:ascii="Times New Roman" w:eastAsia="Arial Unicode MS" w:hAnsi="Times New Roman" w:cs="Tahoma"/>
      <w:i/>
      <w:kern w:val="1"/>
      <w:sz w:val="44"/>
      <w:szCs w:val="24"/>
      <w:lang w:val="en-IE" w:eastAsia="hi-IN" w:bidi="hi-IN"/>
    </w:rPr>
  </w:style>
  <w:style w:type="character" w:customStyle="1" w:styleId="Heading3Char">
    <w:name w:val="Heading 3 Char"/>
    <w:basedOn w:val="DefaultParagraphFont"/>
    <w:link w:val="Heading3"/>
    <w:rsid w:val="00D17D5F"/>
    <w:rPr>
      <w:rFonts w:ascii="Times New Roman" w:eastAsia="Arial Unicode MS" w:hAnsi="Times New Roman" w:cs="Tahoma"/>
      <w:b/>
      <w:kern w:val="1"/>
      <w:sz w:val="24"/>
      <w:szCs w:val="24"/>
      <w:lang w:eastAsia="hi-IN" w:bidi="hi-IN"/>
    </w:rPr>
  </w:style>
  <w:style w:type="character" w:customStyle="1" w:styleId="Heading5Char">
    <w:name w:val="Heading 5 Char"/>
    <w:basedOn w:val="DefaultParagraphFont"/>
    <w:link w:val="Heading5"/>
    <w:rsid w:val="00D17D5F"/>
    <w:rPr>
      <w:rFonts w:ascii="Garamond" w:eastAsia="Arial Unicode MS" w:hAnsi="Garamond" w:cs="Tahoma"/>
      <w:b/>
      <w:kern w:val="1"/>
      <w:sz w:val="24"/>
      <w:szCs w:val="24"/>
      <w:lang w:eastAsia="hi-IN" w:bidi="hi-IN"/>
    </w:rPr>
  </w:style>
  <w:style w:type="paragraph" w:styleId="BlockText">
    <w:name w:val="Block Text"/>
    <w:basedOn w:val="Normal"/>
    <w:rsid w:val="00D17D5F"/>
    <w:pPr>
      <w:ind w:left="-851" w:right="-766"/>
      <w:jc w:val="both"/>
    </w:pPr>
  </w:style>
  <w:style w:type="paragraph" w:styleId="BodyText2">
    <w:name w:val="Body Text 2"/>
    <w:basedOn w:val="Normal"/>
    <w:link w:val="BodyText2Char"/>
    <w:rsid w:val="00D17D5F"/>
    <w:pPr>
      <w:jc w:val="center"/>
    </w:pPr>
    <w:rPr>
      <w:rFonts w:ascii="Book Antiqua" w:hAnsi="Book Antiqua"/>
      <w:b/>
      <w:i/>
      <w:sz w:val="28"/>
    </w:rPr>
  </w:style>
  <w:style w:type="character" w:customStyle="1" w:styleId="BodyText2Char">
    <w:name w:val="Body Text 2 Char"/>
    <w:basedOn w:val="DefaultParagraphFont"/>
    <w:link w:val="BodyText2"/>
    <w:rsid w:val="00D17D5F"/>
    <w:rPr>
      <w:rFonts w:ascii="Book Antiqua" w:eastAsia="Arial Unicode MS" w:hAnsi="Book Antiqua" w:cs="Tahoma"/>
      <w:b/>
      <w:i/>
      <w:kern w:val="1"/>
      <w:sz w:val="28"/>
      <w:szCs w:val="24"/>
      <w:lang w:val="en-GB" w:eastAsia="hi-IN" w:bidi="hi-IN"/>
    </w:rPr>
  </w:style>
  <w:style w:type="paragraph" w:styleId="BalloonText">
    <w:name w:val="Balloon Text"/>
    <w:basedOn w:val="Normal"/>
    <w:link w:val="BalloonTextChar"/>
    <w:uiPriority w:val="99"/>
    <w:semiHidden/>
    <w:unhideWhenUsed/>
    <w:rsid w:val="00D17D5F"/>
    <w:rPr>
      <w:rFonts w:ascii="Tahoma" w:hAnsi="Tahoma" w:cs="Mangal"/>
      <w:sz w:val="16"/>
      <w:szCs w:val="14"/>
    </w:rPr>
  </w:style>
  <w:style w:type="character" w:customStyle="1" w:styleId="BalloonTextChar">
    <w:name w:val="Balloon Text Char"/>
    <w:basedOn w:val="DefaultParagraphFont"/>
    <w:link w:val="BalloonText"/>
    <w:uiPriority w:val="99"/>
    <w:semiHidden/>
    <w:rsid w:val="00D17D5F"/>
    <w:rPr>
      <w:rFonts w:ascii="Tahoma" w:eastAsia="Arial Unicode MS" w:hAnsi="Tahoma" w:cs="Mangal"/>
      <w:kern w:val="1"/>
      <w:sz w:val="16"/>
      <w:szCs w:val="14"/>
      <w:lang w:val="en-GB" w:eastAsia="hi-IN" w:bidi="hi-IN"/>
    </w:rPr>
  </w:style>
  <w:style w:type="paragraph" w:styleId="BodyText">
    <w:name w:val="Body Text"/>
    <w:basedOn w:val="Normal"/>
    <w:link w:val="BodyTextChar"/>
    <w:rsid w:val="00614605"/>
    <w:pPr>
      <w:widowControl/>
      <w:suppressAutoHyphens w:val="0"/>
      <w:spacing w:after="120"/>
    </w:pPr>
    <w:rPr>
      <w:rFonts w:ascii="Comic Sans MS" w:eastAsia="Times New Roman" w:hAnsi="Comic Sans MS" w:cs="Times New Roman"/>
      <w:kern w:val="0"/>
      <w:szCs w:val="20"/>
      <w:lang w:val="en-IE" w:eastAsia="en-US" w:bidi="ar-SA"/>
    </w:rPr>
  </w:style>
  <w:style w:type="character" w:customStyle="1" w:styleId="BodyTextChar">
    <w:name w:val="Body Text Char"/>
    <w:basedOn w:val="DefaultParagraphFont"/>
    <w:link w:val="BodyText"/>
    <w:rsid w:val="00614605"/>
    <w:rPr>
      <w:rFonts w:ascii="Comic Sans MS" w:eastAsia="Times New Roman" w:hAnsi="Comic Sans MS" w:cs="Times New Roman"/>
      <w:sz w:val="24"/>
      <w:szCs w:val="20"/>
      <w:lang w:val="en-IE"/>
    </w:rPr>
  </w:style>
  <w:style w:type="paragraph" w:styleId="ListParagraph">
    <w:name w:val="List Paragraph"/>
    <w:basedOn w:val="Normal"/>
    <w:uiPriority w:val="34"/>
    <w:qFormat/>
    <w:rsid w:val="001349C5"/>
    <w:pPr>
      <w:ind w:left="720"/>
      <w:contextualSpacing/>
    </w:pPr>
    <w:rPr>
      <w:rFonts w:cs="Mangal"/>
      <w:szCs w:val="21"/>
    </w:rPr>
  </w:style>
  <w:style w:type="paragraph" w:styleId="BodyTextIndent">
    <w:name w:val="Body Text Indent"/>
    <w:basedOn w:val="Normal"/>
    <w:link w:val="BodyTextIndentChar"/>
    <w:uiPriority w:val="99"/>
    <w:unhideWhenUsed/>
    <w:rsid w:val="003B04BE"/>
    <w:pPr>
      <w:spacing w:after="120"/>
      <w:ind w:left="283"/>
    </w:pPr>
    <w:rPr>
      <w:rFonts w:cs="Mangal"/>
      <w:szCs w:val="21"/>
    </w:rPr>
  </w:style>
  <w:style w:type="character" w:customStyle="1" w:styleId="BodyTextIndentChar">
    <w:name w:val="Body Text Indent Char"/>
    <w:basedOn w:val="DefaultParagraphFont"/>
    <w:link w:val="BodyTextIndent"/>
    <w:uiPriority w:val="99"/>
    <w:rsid w:val="003B04BE"/>
    <w:rPr>
      <w:rFonts w:ascii="Times New Roman" w:eastAsia="Arial Unicode MS" w:hAnsi="Times New Roman" w:cs="Mangal"/>
      <w:kern w:val="1"/>
      <w:sz w:val="24"/>
      <w:szCs w:val="21"/>
      <w:lang w:val="en-GB" w:eastAsia="hi-IN" w:bidi="hi-IN"/>
    </w:rPr>
  </w:style>
  <w:style w:type="paragraph" w:styleId="BodyText3">
    <w:name w:val="Body Text 3"/>
    <w:basedOn w:val="Normal"/>
    <w:link w:val="BodyText3Char"/>
    <w:rsid w:val="003407DF"/>
    <w:pPr>
      <w:widowControl/>
      <w:suppressAutoHyphens w:val="0"/>
      <w:spacing w:after="120"/>
    </w:pPr>
    <w:rPr>
      <w:rFonts w:ascii="Arial" w:eastAsia="Times New Roman" w:hAnsi="Arial" w:cs="Times New Roman"/>
      <w:kern w:val="0"/>
      <w:sz w:val="16"/>
      <w:szCs w:val="16"/>
      <w:lang w:val="en-US" w:eastAsia="en-US" w:bidi="ar-SA"/>
    </w:rPr>
  </w:style>
  <w:style w:type="character" w:customStyle="1" w:styleId="BodyText3Char">
    <w:name w:val="Body Text 3 Char"/>
    <w:basedOn w:val="DefaultParagraphFont"/>
    <w:link w:val="BodyText3"/>
    <w:rsid w:val="003407DF"/>
    <w:rPr>
      <w:rFonts w:ascii="Arial" w:eastAsia="Times New Roman" w:hAnsi="Arial" w:cs="Times New Roman"/>
      <w:sz w:val="16"/>
      <w:szCs w:val="16"/>
    </w:rPr>
  </w:style>
  <w:style w:type="paragraph" w:styleId="FootnoteText">
    <w:name w:val="footnote text"/>
    <w:basedOn w:val="Normal"/>
    <w:link w:val="FootnoteTextChar"/>
    <w:semiHidden/>
    <w:rsid w:val="00724F22"/>
    <w:pPr>
      <w:widowControl/>
      <w:suppressAutoHyphens w:val="0"/>
    </w:pPr>
    <w:rPr>
      <w:rFonts w:ascii="Arial" w:eastAsia="Times New Roman" w:hAnsi="Arial" w:cs="Times New Roman"/>
      <w:kern w:val="0"/>
      <w:sz w:val="20"/>
      <w:szCs w:val="20"/>
      <w:lang w:val="en-US" w:eastAsia="en-US" w:bidi="ar-SA"/>
    </w:rPr>
  </w:style>
  <w:style w:type="character" w:customStyle="1" w:styleId="FootnoteTextChar">
    <w:name w:val="Footnote Text Char"/>
    <w:basedOn w:val="DefaultParagraphFont"/>
    <w:link w:val="FootnoteText"/>
    <w:semiHidden/>
    <w:rsid w:val="00724F22"/>
    <w:rPr>
      <w:rFonts w:ascii="Arial" w:eastAsia="Times New Roman" w:hAnsi="Arial" w:cs="Times New Roman"/>
      <w:sz w:val="20"/>
      <w:szCs w:val="20"/>
    </w:rPr>
  </w:style>
  <w:style w:type="character" w:styleId="FootnoteReference">
    <w:name w:val="footnote reference"/>
    <w:basedOn w:val="DefaultParagraphFont"/>
    <w:semiHidden/>
    <w:rsid w:val="00724F22"/>
    <w:rPr>
      <w:vertAlign w:val="superscript"/>
    </w:rPr>
  </w:style>
  <w:style w:type="paragraph" w:styleId="Subtitle">
    <w:name w:val="Subtitle"/>
    <w:basedOn w:val="Normal"/>
    <w:next w:val="BodyText"/>
    <w:link w:val="SubtitleChar"/>
    <w:qFormat/>
    <w:rsid w:val="002E0D02"/>
    <w:pPr>
      <w:jc w:val="center"/>
    </w:pPr>
    <w:rPr>
      <w:b/>
      <w:i/>
      <w:sz w:val="28"/>
      <w:u w:val="single"/>
    </w:rPr>
  </w:style>
  <w:style w:type="character" w:customStyle="1" w:styleId="SubtitleChar">
    <w:name w:val="Subtitle Char"/>
    <w:basedOn w:val="DefaultParagraphFont"/>
    <w:link w:val="Subtitle"/>
    <w:rsid w:val="002E0D02"/>
    <w:rPr>
      <w:rFonts w:ascii="Times New Roman" w:eastAsia="Arial Unicode MS" w:hAnsi="Times New Roman" w:cs="Tahoma"/>
      <w:b/>
      <w:i/>
      <w:kern w:val="1"/>
      <w:sz w:val="28"/>
      <w:szCs w:val="24"/>
      <w:u w:val="single"/>
      <w:lang w:val="en-GB" w:eastAsia="hi-IN" w:bidi="hi-IN"/>
    </w:rPr>
  </w:style>
  <w:style w:type="character" w:customStyle="1" w:styleId="Heading2Char">
    <w:name w:val="Heading 2 Char"/>
    <w:basedOn w:val="DefaultParagraphFont"/>
    <w:link w:val="Heading2"/>
    <w:uiPriority w:val="9"/>
    <w:semiHidden/>
    <w:rsid w:val="002E0D02"/>
    <w:rPr>
      <w:rFonts w:asciiTheme="majorHAnsi" w:eastAsiaTheme="majorEastAsia" w:hAnsiTheme="majorHAnsi" w:cs="Mangal"/>
      <w:b/>
      <w:bCs/>
      <w:color w:val="DDDDDD" w:themeColor="accent1"/>
      <w:kern w:val="1"/>
      <w:sz w:val="26"/>
      <w:szCs w:val="23"/>
      <w:lang w:val="en-GB" w:eastAsia="hi-IN" w:bidi="hi-IN"/>
    </w:rPr>
  </w:style>
  <w:style w:type="character" w:customStyle="1" w:styleId="Heading4Char">
    <w:name w:val="Heading 4 Char"/>
    <w:basedOn w:val="DefaultParagraphFont"/>
    <w:link w:val="Heading4"/>
    <w:uiPriority w:val="9"/>
    <w:semiHidden/>
    <w:rsid w:val="002E0D02"/>
    <w:rPr>
      <w:rFonts w:asciiTheme="majorHAnsi" w:eastAsiaTheme="majorEastAsia" w:hAnsiTheme="majorHAnsi" w:cs="Mangal"/>
      <w:b/>
      <w:bCs/>
      <w:i/>
      <w:iCs/>
      <w:color w:val="DDDDDD" w:themeColor="accent1"/>
      <w:kern w:val="1"/>
      <w:sz w:val="24"/>
      <w:szCs w:val="21"/>
      <w:lang w:val="en-GB" w:eastAsia="hi-IN" w:bidi="hi-IN"/>
    </w:rPr>
  </w:style>
  <w:style w:type="paragraph" w:styleId="BodyTextIndent2">
    <w:name w:val="Body Text Indent 2"/>
    <w:basedOn w:val="Normal"/>
    <w:link w:val="BodyTextIndent2Char"/>
    <w:uiPriority w:val="99"/>
    <w:semiHidden/>
    <w:unhideWhenUsed/>
    <w:rsid w:val="002E0D02"/>
    <w:pPr>
      <w:spacing w:after="120" w:line="480" w:lineRule="auto"/>
      <w:ind w:left="283"/>
    </w:pPr>
    <w:rPr>
      <w:rFonts w:cs="Mangal"/>
      <w:szCs w:val="21"/>
    </w:rPr>
  </w:style>
  <w:style w:type="character" w:customStyle="1" w:styleId="BodyTextIndent2Char">
    <w:name w:val="Body Text Indent 2 Char"/>
    <w:basedOn w:val="DefaultParagraphFont"/>
    <w:link w:val="BodyTextIndent2"/>
    <w:uiPriority w:val="99"/>
    <w:semiHidden/>
    <w:rsid w:val="002E0D02"/>
    <w:rPr>
      <w:rFonts w:ascii="Times New Roman" w:eastAsia="Arial Unicode MS" w:hAnsi="Times New Roman" w:cs="Mangal"/>
      <w:kern w:val="1"/>
      <w:sz w:val="24"/>
      <w:szCs w:val="21"/>
      <w:lang w:val="en-GB" w:eastAsia="hi-IN" w:bidi="hi-IN"/>
    </w:rPr>
  </w:style>
  <w:style w:type="character" w:styleId="Hyperlink">
    <w:name w:val="Hyperlink"/>
    <w:basedOn w:val="DefaultParagraphFont"/>
    <w:uiPriority w:val="99"/>
    <w:unhideWhenUsed/>
    <w:rsid w:val="004A52AE"/>
    <w:rPr>
      <w:color w:val="5F5F5F" w:themeColor="hyperlink"/>
      <w:u w:val="single"/>
    </w:rPr>
  </w:style>
  <w:style w:type="paragraph" w:styleId="Footer">
    <w:name w:val="footer"/>
    <w:basedOn w:val="Normal"/>
    <w:link w:val="FooterChar"/>
    <w:uiPriority w:val="99"/>
    <w:unhideWhenUsed/>
    <w:rsid w:val="002E05A4"/>
    <w:pPr>
      <w:widowControl/>
      <w:tabs>
        <w:tab w:val="center" w:pos="4513"/>
        <w:tab w:val="right" w:pos="9026"/>
      </w:tabs>
      <w:suppressAutoHyphens w:val="0"/>
    </w:pPr>
    <w:rPr>
      <w:rFonts w:asciiTheme="minorHAnsi" w:eastAsiaTheme="minorHAnsi" w:hAnsiTheme="minorHAnsi" w:cstheme="minorBidi"/>
      <w:kern w:val="0"/>
      <w:sz w:val="22"/>
      <w:szCs w:val="22"/>
      <w:lang w:val="en-IE" w:eastAsia="en-US" w:bidi="ar-SA"/>
    </w:rPr>
  </w:style>
  <w:style w:type="character" w:customStyle="1" w:styleId="FooterChar">
    <w:name w:val="Footer Char"/>
    <w:basedOn w:val="DefaultParagraphFont"/>
    <w:link w:val="Footer"/>
    <w:uiPriority w:val="99"/>
    <w:rsid w:val="002E05A4"/>
    <w:rPr>
      <w:lang w:val="en-IE"/>
    </w:rPr>
  </w:style>
  <w:style w:type="character" w:customStyle="1" w:styleId="WW8Num4z2">
    <w:name w:val="WW8Num4z2"/>
    <w:rsid w:val="007A75BA"/>
    <w:rPr>
      <w:rFonts w:ascii="Wingdings" w:hAnsi="Wingdings" w:cs="Wingdings"/>
    </w:rPr>
  </w:style>
  <w:style w:type="character" w:styleId="UnresolvedMention">
    <w:name w:val="Unresolved Mention"/>
    <w:basedOn w:val="DefaultParagraphFont"/>
    <w:uiPriority w:val="99"/>
    <w:semiHidden/>
    <w:unhideWhenUsed/>
    <w:rsid w:val="00AD6EF3"/>
    <w:rPr>
      <w:color w:val="605E5C"/>
      <w:shd w:val="clear" w:color="auto" w:fill="E1DFDD"/>
    </w:rPr>
  </w:style>
  <w:style w:type="character" w:styleId="FollowedHyperlink">
    <w:name w:val="FollowedHyperlink"/>
    <w:basedOn w:val="DefaultParagraphFont"/>
    <w:uiPriority w:val="99"/>
    <w:semiHidden/>
    <w:unhideWhenUsed/>
    <w:rsid w:val="00AD6EF3"/>
    <w:rPr>
      <w:color w:val="919191" w:themeColor="followedHyperlink"/>
      <w:u w:val="single"/>
    </w:rPr>
  </w:style>
  <w:style w:type="paragraph" w:styleId="Header">
    <w:name w:val="header"/>
    <w:basedOn w:val="Normal"/>
    <w:link w:val="HeaderChar"/>
    <w:uiPriority w:val="99"/>
    <w:unhideWhenUsed/>
    <w:rsid w:val="00B358F9"/>
    <w:pPr>
      <w:tabs>
        <w:tab w:val="center" w:pos="4513"/>
        <w:tab w:val="right" w:pos="9026"/>
      </w:tabs>
    </w:pPr>
    <w:rPr>
      <w:rFonts w:cs="Mangal"/>
      <w:szCs w:val="21"/>
    </w:rPr>
  </w:style>
  <w:style w:type="character" w:customStyle="1" w:styleId="HeaderChar">
    <w:name w:val="Header Char"/>
    <w:basedOn w:val="DefaultParagraphFont"/>
    <w:link w:val="Header"/>
    <w:uiPriority w:val="99"/>
    <w:rsid w:val="00B358F9"/>
    <w:rPr>
      <w:rFonts w:ascii="Times New Roman" w:eastAsia="Arial Unicode MS" w:hAnsi="Times New Roman" w:cs="Mangal"/>
      <w:kern w:val="1"/>
      <w:sz w:val="24"/>
      <w:szCs w:val="21"/>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518591">
      <w:bodyDiv w:val="1"/>
      <w:marLeft w:val="0"/>
      <w:marRight w:val="0"/>
      <w:marTop w:val="0"/>
      <w:marBottom w:val="0"/>
      <w:divBdr>
        <w:top w:val="none" w:sz="0" w:space="0" w:color="auto"/>
        <w:left w:val="none" w:sz="0" w:space="0" w:color="auto"/>
        <w:bottom w:val="none" w:sz="0" w:space="0" w:color="auto"/>
        <w:right w:val="none" w:sz="0" w:space="0" w:color="auto"/>
      </w:divBdr>
    </w:div>
    <w:div w:id="694187632">
      <w:bodyDiv w:val="1"/>
      <w:marLeft w:val="0"/>
      <w:marRight w:val="0"/>
      <w:marTop w:val="0"/>
      <w:marBottom w:val="0"/>
      <w:divBdr>
        <w:top w:val="none" w:sz="0" w:space="0" w:color="auto"/>
        <w:left w:val="none" w:sz="0" w:space="0" w:color="auto"/>
        <w:bottom w:val="none" w:sz="0" w:space="0" w:color="auto"/>
        <w:right w:val="none" w:sz="0" w:space="0" w:color="auto"/>
      </w:divBdr>
    </w:div>
    <w:div w:id="757793946">
      <w:bodyDiv w:val="1"/>
      <w:marLeft w:val="0"/>
      <w:marRight w:val="0"/>
      <w:marTop w:val="0"/>
      <w:marBottom w:val="0"/>
      <w:divBdr>
        <w:top w:val="none" w:sz="0" w:space="0" w:color="auto"/>
        <w:left w:val="none" w:sz="0" w:space="0" w:color="auto"/>
        <w:bottom w:val="none" w:sz="0" w:space="0" w:color="auto"/>
        <w:right w:val="none" w:sz="0" w:space="0" w:color="auto"/>
      </w:divBdr>
    </w:div>
    <w:div w:id="773288407">
      <w:bodyDiv w:val="1"/>
      <w:marLeft w:val="0"/>
      <w:marRight w:val="0"/>
      <w:marTop w:val="0"/>
      <w:marBottom w:val="0"/>
      <w:divBdr>
        <w:top w:val="none" w:sz="0" w:space="0" w:color="auto"/>
        <w:left w:val="none" w:sz="0" w:space="0" w:color="auto"/>
        <w:bottom w:val="none" w:sz="0" w:space="0" w:color="auto"/>
        <w:right w:val="none" w:sz="0" w:space="0" w:color="auto"/>
      </w:divBdr>
    </w:div>
    <w:div w:id="1235044840">
      <w:bodyDiv w:val="1"/>
      <w:marLeft w:val="0"/>
      <w:marRight w:val="0"/>
      <w:marTop w:val="0"/>
      <w:marBottom w:val="0"/>
      <w:divBdr>
        <w:top w:val="none" w:sz="0" w:space="0" w:color="auto"/>
        <w:left w:val="none" w:sz="0" w:space="0" w:color="auto"/>
        <w:bottom w:val="none" w:sz="0" w:space="0" w:color="auto"/>
        <w:right w:val="none" w:sz="0" w:space="0" w:color="auto"/>
      </w:divBdr>
    </w:div>
    <w:div w:id="182983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07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ipperarycoco.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tipperarycoco.ie" TargetMode="External"/><Relationship Id="rId4" Type="http://schemas.openxmlformats.org/officeDocument/2006/relationships/settings" Target="settings.xml"/><Relationship Id="rId9" Type="http://schemas.openxmlformats.org/officeDocument/2006/relationships/hyperlink" Target="mailto:recruitment@tipperarycoco.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CE8DE-F8B4-4CAE-855A-00FCACE1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ccampbell</dc:creator>
  <cp:lastModifiedBy>O'Flynn, Anne Marie</cp:lastModifiedBy>
  <cp:revision>3</cp:revision>
  <cp:lastPrinted>2021-09-17T07:34:00Z</cp:lastPrinted>
  <dcterms:created xsi:type="dcterms:W3CDTF">2023-05-15T14:13:00Z</dcterms:created>
  <dcterms:modified xsi:type="dcterms:W3CDTF">2023-05-15T14:20:00Z</dcterms:modified>
</cp:coreProperties>
</file>